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F8" w:rsidRDefault="008C63F8" w:rsidP="008C63F8">
      <w:pPr>
        <w:pStyle w:val="Heading1"/>
        <w:jc w:val="center"/>
        <w:rPr>
          <w:rFonts w:asciiTheme="minorHAnsi" w:hAnsiTheme="minorHAnsi" w:cstheme="minorHAnsi"/>
          <w:b w:val="0"/>
          <w:sz w:val="32"/>
        </w:rPr>
      </w:pPr>
      <w:bookmarkStart w:id="0" w:name="_GoBack"/>
      <w:bookmarkEnd w:id="0"/>
      <w:r>
        <w:rPr>
          <w:noProof/>
          <w:lang w:eastAsia="en-US"/>
        </w:rPr>
        <w:drawing>
          <wp:inline distT="0" distB="0" distL="0" distR="0" wp14:anchorId="4E707DFA" wp14:editId="4C9DB816">
            <wp:extent cx="561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1323975"/>
                    </a:xfrm>
                    <a:prstGeom prst="rect">
                      <a:avLst/>
                    </a:prstGeom>
                    <a:noFill/>
                    <a:ln>
                      <a:noFill/>
                    </a:ln>
                  </pic:spPr>
                </pic:pic>
              </a:graphicData>
            </a:graphic>
          </wp:inline>
        </w:drawing>
      </w:r>
    </w:p>
    <w:p w:rsidR="008C63F8" w:rsidRDefault="008C63F8" w:rsidP="00563101">
      <w:pPr>
        <w:pStyle w:val="Heading1"/>
        <w:rPr>
          <w:rFonts w:asciiTheme="minorHAnsi" w:hAnsiTheme="minorHAnsi" w:cstheme="minorHAnsi"/>
          <w:b w:val="0"/>
          <w:sz w:val="32"/>
        </w:rPr>
      </w:pPr>
    </w:p>
    <w:p w:rsidR="00563101" w:rsidRPr="00537C84" w:rsidRDefault="00563101" w:rsidP="00F02CE7">
      <w:pPr>
        <w:pStyle w:val="Heading1"/>
        <w:tabs>
          <w:tab w:val="left" w:pos="5430"/>
        </w:tabs>
        <w:rPr>
          <w:rFonts w:asciiTheme="minorHAnsi" w:hAnsiTheme="minorHAnsi" w:cstheme="minorHAnsi"/>
          <w:b w:val="0"/>
          <w:sz w:val="32"/>
        </w:rPr>
      </w:pPr>
      <w:r w:rsidRPr="00537C84">
        <w:rPr>
          <w:rFonts w:asciiTheme="minorHAnsi" w:hAnsiTheme="minorHAnsi" w:cstheme="minorHAnsi"/>
          <w:b w:val="0"/>
          <w:sz w:val="32"/>
        </w:rPr>
        <w:t>Volunteering for Concerts</w:t>
      </w:r>
      <w:r w:rsidR="00F02CE7" w:rsidRPr="00537C84">
        <w:rPr>
          <w:rFonts w:asciiTheme="minorHAnsi" w:hAnsiTheme="minorHAnsi" w:cstheme="minorHAnsi"/>
          <w:b w:val="0"/>
          <w:sz w:val="32"/>
        </w:rPr>
        <w:tab/>
      </w:r>
    </w:p>
    <w:p w:rsidR="00563101" w:rsidRPr="00537C84" w:rsidRDefault="00563101" w:rsidP="00563101">
      <w:pPr>
        <w:rPr>
          <w:rFonts w:asciiTheme="minorHAnsi" w:hAnsiTheme="minorHAnsi" w:cstheme="minorHAnsi"/>
        </w:rPr>
      </w:pPr>
    </w:p>
    <w:p w:rsidR="00563101" w:rsidRPr="00537C84" w:rsidRDefault="00563101" w:rsidP="00563101">
      <w:pPr>
        <w:pStyle w:val="Heading1"/>
        <w:rPr>
          <w:rFonts w:asciiTheme="minorHAnsi" w:hAnsiTheme="minorHAnsi" w:cstheme="minorHAnsi"/>
        </w:rPr>
      </w:pPr>
      <w:r w:rsidRPr="00537C84">
        <w:rPr>
          <w:rFonts w:asciiTheme="minorHAnsi" w:hAnsiTheme="minorHAnsi" w:cstheme="minorHAnsi"/>
        </w:rPr>
        <w:t>Ushers/</w:t>
      </w:r>
      <w:r w:rsidR="00580713">
        <w:rPr>
          <w:rFonts w:asciiTheme="minorHAnsi" w:hAnsiTheme="minorHAnsi" w:cstheme="minorHAnsi"/>
        </w:rPr>
        <w:t>Door Attendants</w:t>
      </w:r>
      <w:r w:rsidR="00EB4ACB" w:rsidRPr="00537C84">
        <w:rPr>
          <w:rFonts w:asciiTheme="minorHAnsi" w:hAnsiTheme="minorHAnsi" w:cstheme="minorHAnsi"/>
        </w:rPr>
        <w:t>: 3-4 hour commitment</w:t>
      </w: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Setup:</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 xml:space="preserve">Sign in and put on a </w:t>
      </w:r>
      <w:r w:rsidR="00C66DFF" w:rsidRPr="00537C84">
        <w:rPr>
          <w:rFonts w:asciiTheme="minorHAnsi" w:hAnsiTheme="minorHAnsi" w:cstheme="minorHAnsi"/>
        </w:rPr>
        <w:t>name tag</w:t>
      </w:r>
      <w:r w:rsidRPr="00537C84">
        <w:rPr>
          <w:rFonts w:asciiTheme="minorHAnsi" w:hAnsiTheme="minorHAnsi" w:cstheme="minorHAnsi"/>
        </w:rPr>
        <w: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 xml:space="preserve">Know the performance schedule. </w:t>
      </w:r>
    </w:p>
    <w:p w:rsidR="00563101" w:rsidRDefault="00563101" w:rsidP="00563101">
      <w:pPr>
        <w:numPr>
          <w:ilvl w:val="0"/>
          <w:numId w:val="4"/>
        </w:numPr>
        <w:rPr>
          <w:rFonts w:asciiTheme="minorHAnsi" w:hAnsiTheme="minorHAnsi" w:cstheme="minorHAnsi"/>
        </w:rPr>
      </w:pPr>
      <w:r w:rsidRPr="00537C84">
        <w:rPr>
          <w:rFonts w:asciiTheme="minorHAnsi" w:hAnsiTheme="minorHAnsi" w:cstheme="minorHAnsi"/>
        </w:rPr>
        <w:t>Review any special circumstances with SHMA Staff, including recording/photography policies.</w:t>
      </w:r>
    </w:p>
    <w:p w:rsidR="00A620A3" w:rsidRPr="00537C84" w:rsidRDefault="00A620A3" w:rsidP="00563101">
      <w:pPr>
        <w:numPr>
          <w:ilvl w:val="0"/>
          <w:numId w:val="4"/>
        </w:numPr>
        <w:rPr>
          <w:rFonts w:asciiTheme="minorHAnsi" w:hAnsiTheme="minorHAnsi" w:cstheme="minorHAnsi"/>
        </w:rPr>
      </w:pPr>
      <w:r>
        <w:rPr>
          <w:rFonts w:asciiTheme="minorHAnsi" w:hAnsiTheme="minorHAnsi" w:cstheme="minorHAnsi"/>
        </w:rPr>
        <w:t>Be advised to any reserved seats in the venue and special ADA requests.</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Direct your questions to the Volunteer Coordinator, Box Office Manager, or Event Manager.</w:t>
      </w:r>
    </w:p>
    <w:p w:rsidR="00563101" w:rsidRPr="00537C84" w:rsidRDefault="00580713" w:rsidP="00563101">
      <w:pPr>
        <w:numPr>
          <w:ilvl w:val="0"/>
          <w:numId w:val="4"/>
        </w:numPr>
        <w:rPr>
          <w:rFonts w:asciiTheme="minorHAnsi" w:hAnsiTheme="minorHAnsi" w:cstheme="minorHAnsi"/>
        </w:rPr>
      </w:pPr>
      <w:r>
        <w:rPr>
          <w:rFonts w:asciiTheme="minorHAnsi" w:hAnsiTheme="minorHAnsi" w:cstheme="minorHAnsi"/>
        </w:rPr>
        <w:t>Wait for alert from the SHM</w:t>
      </w:r>
      <w:r w:rsidR="00563101" w:rsidRPr="00537C84">
        <w:rPr>
          <w:rFonts w:asciiTheme="minorHAnsi" w:hAnsiTheme="minorHAnsi" w:cstheme="minorHAnsi"/>
        </w:rPr>
        <w:t xml:space="preserve"> Staff to open concert doors and begin seating.</w:t>
      </w:r>
    </w:p>
    <w:p w:rsidR="00563101" w:rsidRPr="00537C84" w:rsidRDefault="00563101" w:rsidP="00563101">
      <w:pPr>
        <w:ind w:left="360"/>
        <w:rPr>
          <w:rFonts w:asciiTheme="minorHAnsi" w:hAnsiTheme="minorHAnsi" w:cstheme="minorHAnsi"/>
        </w:rPr>
      </w:pP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During the show:</w:t>
      </w:r>
    </w:p>
    <w:p w:rsidR="00563101" w:rsidRPr="00537C84" w:rsidRDefault="001E51A7" w:rsidP="00563101">
      <w:pPr>
        <w:numPr>
          <w:ilvl w:val="0"/>
          <w:numId w:val="4"/>
        </w:numPr>
        <w:rPr>
          <w:rFonts w:asciiTheme="minorHAnsi" w:hAnsiTheme="minorHAnsi" w:cstheme="minorHAnsi"/>
        </w:rPr>
      </w:pPr>
      <w:r w:rsidRPr="00537C84">
        <w:rPr>
          <w:rFonts w:asciiTheme="minorHAnsi" w:hAnsiTheme="minorHAnsi" w:cstheme="minorHAnsi"/>
        </w:rPr>
        <w:t xml:space="preserve">Ushers </w:t>
      </w:r>
      <w:r w:rsidR="006254DD">
        <w:rPr>
          <w:rFonts w:asciiTheme="minorHAnsi" w:hAnsiTheme="minorHAnsi" w:cstheme="minorHAnsi"/>
        </w:rPr>
        <w:t>inform patrons that</w:t>
      </w:r>
      <w:r w:rsidR="00563101" w:rsidRPr="00537C84">
        <w:rPr>
          <w:rFonts w:asciiTheme="minorHAnsi" w:hAnsiTheme="minorHAnsi" w:cstheme="minorHAnsi"/>
        </w:rPr>
        <w:t xml:space="preserve"> only Swallow Hill Music Members can sit in the member section.</w:t>
      </w:r>
    </w:p>
    <w:p w:rsidR="00C14328" w:rsidRPr="00537C84" w:rsidRDefault="00580713" w:rsidP="00563101">
      <w:pPr>
        <w:numPr>
          <w:ilvl w:val="0"/>
          <w:numId w:val="4"/>
        </w:numPr>
        <w:rPr>
          <w:rFonts w:asciiTheme="minorHAnsi" w:hAnsiTheme="minorHAnsi" w:cstheme="minorHAnsi"/>
        </w:rPr>
      </w:pPr>
      <w:r>
        <w:rPr>
          <w:rFonts w:asciiTheme="minorHAnsi" w:hAnsiTheme="minorHAnsi" w:cstheme="minorHAnsi"/>
        </w:rPr>
        <w:t>Door attendants welcome and make sure patrons are entering the correct show.</w:t>
      </w:r>
    </w:p>
    <w:p w:rsidR="00563101" w:rsidRPr="00537C84" w:rsidRDefault="006254DD" w:rsidP="00563101">
      <w:pPr>
        <w:numPr>
          <w:ilvl w:val="0"/>
          <w:numId w:val="4"/>
        </w:numPr>
        <w:rPr>
          <w:rFonts w:asciiTheme="minorHAnsi" w:hAnsiTheme="minorHAnsi" w:cstheme="minorHAnsi"/>
        </w:rPr>
      </w:pPr>
      <w:r>
        <w:rPr>
          <w:rFonts w:asciiTheme="minorHAnsi" w:hAnsiTheme="minorHAnsi" w:cstheme="minorHAnsi"/>
        </w:rPr>
        <w:t>Food and beverages, both alcoholic and nonalcoholic, are allowed in the</w:t>
      </w:r>
      <w:r w:rsidR="00A620A3">
        <w:rPr>
          <w:rFonts w:asciiTheme="minorHAnsi" w:hAnsiTheme="minorHAnsi" w:cstheme="minorHAnsi"/>
        </w:rPr>
        <w:t xml:space="preserve"> theater (no outside </w:t>
      </w:r>
      <w:proofErr w:type="spellStart"/>
      <w:r w:rsidR="00A620A3">
        <w:rPr>
          <w:rFonts w:asciiTheme="minorHAnsi" w:hAnsiTheme="minorHAnsi" w:cstheme="minorHAnsi"/>
        </w:rPr>
        <w:t>outside</w:t>
      </w:r>
      <w:proofErr w:type="spellEnd"/>
      <w:r w:rsidR="00A620A3">
        <w:rPr>
          <w:rFonts w:asciiTheme="minorHAnsi" w:hAnsiTheme="minorHAnsi" w:cstheme="minorHAnsi"/>
        </w:rPr>
        <w:t xml:space="preserve"> food or beverage. Water bottles are ok)</w:t>
      </w:r>
      <w:r>
        <w:rPr>
          <w:rFonts w:asciiTheme="minorHAnsi" w:hAnsiTheme="minorHAnsi" w:cstheme="minorHAnsi"/>
        </w:rPr>
        <w:t xml:space="preserve"> </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Watch for th</w:t>
      </w:r>
      <w:r w:rsidR="001E51A7" w:rsidRPr="00537C84">
        <w:rPr>
          <w:rFonts w:asciiTheme="minorHAnsi" w:hAnsiTheme="minorHAnsi" w:cstheme="minorHAnsi"/>
        </w:rPr>
        <w:t>ose in need of extra assistance, especially at the handicapped access ramp.</w:t>
      </w:r>
    </w:p>
    <w:p w:rsidR="00563101" w:rsidRDefault="006254DD" w:rsidP="00563101">
      <w:pPr>
        <w:numPr>
          <w:ilvl w:val="0"/>
          <w:numId w:val="4"/>
        </w:numPr>
        <w:rPr>
          <w:rFonts w:asciiTheme="minorHAnsi" w:hAnsiTheme="minorHAnsi" w:cstheme="minorHAnsi"/>
        </w:rPr>
      </w:pPr>
      <w:r>
        <w:rPr>
          <w:rFonts w:asciiTheme="minorHAnsi" w:hAnsiTheme="minorHAnsi" w:cstheme="minorHAnsi"/>
        </w:rPr>
        <w:t>Door attendants should b</w:t>
      </w:r>
      <w:r w:rsidR="00563101" w:rsidRPr="00537C84">
        <w:rPr>
          <w:rFonts w:asciiTheme="minorHAnsi" w:hAnsiTheme="minorHAnsi" w:cstheme="minorHAnsi"/>
        </w:rPr>
        <w:t>e posted near the door at all times to greet and assist all latecomers.</w:t>
      </w:r>
    </w:p>
    <w:p w:rsidR="00A620A3" w:rsidRDefault="00A620A3" w:rsidP="00A620A3">
      <w:pPr>
        <w:numPr>
          <w:ilvl w:val="0"/>
          <w:numId w:val="4"/>
        </w:numPr>
        <w:tabs>
          <w:tab w:val="clear" w:pos="360"/>
          <w:tab w:val="num" w:pos="720"/>
        </w:tabs>
        <w:ind w:left="720"/>
        <w:rPr>
          <w:rFonts w:asciiTheme="minorHAnsi" w:hAnsiTheme="minorHAnsi" w:cstheme="minorHAnsi"/>
        </w:rPr>
      </w:pPr>
      <w:r>
        <w:rPr>
          <w:rFonts w:asciiTheme="minorHAnsi" w:hAnsiTheme="minorHAnsi" w:cstheme="minorHAnsi"/>
        </w:rPr>
        <w:t>Opening and closing the door quietly while show is in progress</w:t>
      </w:r>
    </w:p>
    <w:p w:rsidR="006254DD" w:rsidRPr="00537C84" w:rsidRDefault="006254DD" w:rsidP="00563101">
      <w:pPr>
        <w:numPr>
          <w:ilvl w:val="0"/>
          <w:numId w:val="4"/>
        </w:numPr>
        <w:rPr>
          <w:rFonts w:asciiTheme="minorHAnsi" w:hAnsiTheme="minorHAnsi" w:cstheme="minorHAnsi"/>
        </w:rPr>
      </w:pPr>
      <w:r>
        <w:rPr>
          <w:rFonts w:asciiTheme="minorHAnsi" w:hAnsiTheme="minorHAnsi" w:cstheme="minorHAnsi"/>
        </w:rPr>
        <w:t>Ushers should collect member section signs when the lights go down</w:t>
      </w:r>
      <w:r w:rsidR="00A620A3">
        <w:rPr>
          <w:rFonts w:asciiTheme="minorHAnsi" w:hAnsiTheme="minorHAnsi" w:cstheme="minorHAnsi"/>
        </w:rPr>
        <w:t xml:space="preserve"> (after intermission)</w:t>
      </w:r>
      <w:r>
        <w:rPr>
          <w:rFonts w:asciiTheme="minorHAnsi" w:hAnsiTheme="minorHAnsi" w:cstheme="minorHAnsi"/>
        </w:rPr>
        <w: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Survey audience for any problems.</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Ask anyone taking unauthorized flash photos to stop and/or please check their camera/recorder with you. If patron continu</w:t>
      </w:r>
      <w:r w:rsidR="00A620A3">
        <w:rPr>
          <w:rFonts w:asciiTheme="minorHAnsi" w:hAnsiTheme="minorHAnsi" w:cstheme="minorHAnsi"/>
        </w:rPr>
        <w:t>es after one warning, alert S</w:t>
      </w:r>
      <w:r w:rsidRPr="00537C84">
        <w:rPr>
          <w:rFonts w:asciiTheme="minorHAnsi" w:hAnsiTheme="minorHAnsi" w:cstheme="minorHAnsi"/>
        </w:rPr>
        <w:t xml:space="preserve">taff. </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Open the doors at</w:t>
      </w:r>
      <w:r w:rsidR="00C93A9B" w:rsidRPr="00537C84">
        <w:rPr>
          <w:rFonts w:asciiTheme="minorHAnsi" w:hAnsiTheme="minorHAnsi" w:cstheme="minorHAnsi"/>
        </w:rPr>
        <w:t xml:space="preserve"> start of</w:t>
      </w:r>
      <w:r w:rsidRPr="00537C84">
        <w:rPr>
          <w:rFonts w:asciiTheme="minorHAnsi" w:hAnsiTheme="minorHAnsi" w:cstheme="minorHAnsi"/>
        </w:rPr>
        <w:t xml:space="preserve"> intermission</w:t>
      </w:r>
      <w:r w:rsidR="00C93A9B" w:rsidRPr="00537C84">
        <w:rPr>
          <w:rFonts w:asciiTheme="minorHAnsi" w:hAnsiTheme="minorHAnsi" w:cstheme="minorHAnsi"/>
        </w:rPr>
        <w:t>, close at end of intermission</w:t>
      </w:r>
    </w:p>
    <w:p w:rsidR="00563101" w:rsidRPr="00537C84" w:rsidRDefault="00563101" w:rsidP="00563101">
      <w:pPr>
        <w:rPr>
          <w:rFonts w:asciiTheme="minorHAnsi" w:hAnsiTheme="minorHAnsi" w:cstheme="minorHAnsi"/>
        </w:rPr>
      </w:pP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After the show:</w:t>
      </w:r>
    </w:p>
    <w:p w:rsidR="00C93A9B" w:rsidRPr="00537C84" w:rsidRDefault="00563101" w:rsidP="00C93A9B">
      <w:pPr>
        <w:numPr>
          <w:ilvl w:val="0"/>
          <w:numId w:val="4"/>
        </w:numPr>
        <w:rPr>
          <w:rFonts w:asciiTheme="minorHAnsi" w:hAnsiTheme="minorHAnsi" w:cstheme="minorHAnsi"/>
        </w:rPr>
      </w:pPr>
      <w:r w:rsidRPr="00537C84">
        <w:rPr>
          <w:rFonts w:asciiTheme="minorHAnsi" w:hAnsiTheme="minorHAnsi" w:cstheme="minorHAnsi"/>
        </w:rPr>
        <w:t>Help clean the Concert Hall.</w:t>
      </w:r>
    </w:p>
    <w:p w:rsidR="00C93A9B" w:rsidRPr="00537C84" w:rsidRDefault="00C93A9B" w:rsidP="00C93A9B">
      <w:pPr>
        <w:numPr>
          <w:ilvl w:val="0"/>
          <w:numId w:val="4"/>
        </w:numPr>
        <w:tabs>
          <w:tab w:val="clear" w:pos="360"/>
          <w:tab w:val="num" w:pos="720"/>
        </w:tabs>
        <w:ind w:left="720"/>
        <w:rPr>
          <w:rFonts w:asciiTheme="minorHAnsi" w:hAnsiTheme="minorHAnsi" w:cstheme="minorHAnsi"/>
        </w:rPr>
      </w:pPr>
      <w:r w:rsidRPr="00537C84">
        <w:rPr>
          <w:rFonts w:asciiTheme="minorHAnsi" w:hAnsiTheme="minorHAnsi" w:cstheme="minorHAnsi"/>
        </w:rPr>
        <w:t>Pick up and throw out</w:t>
      </w:r>
      <w:r w:rsidR="00A620A3">
        <w:rPr>
          <w:rFonts w:asciiTheme="minorHAnsi" w:hAnsiTheme="minorHAnsi" w:cstheme="minorHAnsi"/>
        </w:rPr>
        <w:t>/recycle</w:t>
      </w:r>
      <w:r w:rsidRPr="00537C84">
        <w:rPr>
          <w:rFonts w:asciiTheme="minorHAnsi" w:hAnsiTheme="minorHAnsi" w:cstheme="minorHAnsi"/>
        </w:rPr>
        <w:t xml:space="preserve"> empty </w:t>
      </w:r>
      <w:r w:rsidR="006254DD">
        <w:rPr>
          <w:rFonts w:asciiTheme="minorHAnsi" w:hAnsiTheme="minorHAnsi" w:cstheme="minorHAnsi"/>
        </w:rPr>
        <w:t>cups and other trash</w:t>
      </w:r>
      <w:r w:rsidRPr="00537C84">
        <w:rPr>
          <w:rFonts w:asciiTheme="minorHAnsi" w:hAnsiTheme="minorHAnsi" w:cstheme="minorHAnsi"/>
        </w:rPr>
        <w:t xml:space="preserve">, return undamaged </w:t>
      </w:r>
      <w:r w:rsidR="00A620A3">
        <w:rPr>
          <w:rFonts w:asciiTheme="minorHAnsi" w:hAnsiTheme="minorHAnsi" w:cstheme="minorHAnsi"/>
        </w:rPr>
        <w:t xml:space="preserve">collateral to lobby (member signs, reserved signs, etc.) </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Check out with the Volunteer Coordinator, Box O</w:t>
      </w:r>
      <w:r w:rsidR="00C93A9B" w:rsidRPr="00537C84">
        <w:rPr>
          <w:rFonts w:asciiTheme="minorHAnsi" w:hAnsiTheme="minorHAnsi" w:cstheme="minorHAnsi"/>
        </w:rPr>
        <w:t xml:space="preserve">ffice Manager, or Event Manager and </w:t>
      </w:r>
      <w:r w:rsidR="00A620A3">
        <w:rPr>
          <w:rFonts w:asciiTheme="minorHAnsi" w:hAnsiTheme="minorHAnsi" w:cstheme="minorHAnsi"/>
        </w:rPr>
        <w:t>sign out, including travel time. Leave nametag as well.</w:t>
      </w:r>
    </w:p>
    <w:p w:rsidR="00563101" w:rsidRPr="00537C84" w:rsidRDefault="00563101" w:rsidP="00563101">
      <w:pPr>
        <w:rPr>
          <w:rFonts w:asciiTheme="minorHAnsi" w:hAnsiTheme="minorHAnsi" w:cstheme="minorHAnsi"/>
        </w:rPr>
      </w:pPr>
    </w:p>
    <w:p w:rsidR="002C104D" w:rsidRDefault="002C104D" w:rsidP="00563101">
      <w:pPr>
        <w:rPr>
          <w:rFonts w:asciiTheme="minorHAnsi" w:hAnsiTheme="minorHAnsi" w:cstheme="minorHAnsi"/>
        </w:rPr>
      </w:pPr>
    </w:p>
    <w:p w:rsidR="00E35087" w:rsidRDefault="00E35087" w:rsidP="00563101">
      <w:pPr>
        <w:rPr>
          <w:rFonts w:asciiTheme="minorHAnsi" w:hAnsiTheme="minorHAnsi" w:cstheme="minorHAnsi"/>
        </w:rPr>
      </w:pPr>
    </w:p>
    <w:p w:rsidR="00E35087" w:rsidRPr="00537C84" w:rsidRDefault="00E35087" w:rsidP="00563101">
      <w:pPr>
        <w:rPr>
          <w:rFonts w:asciiTheme="minorHAnsi" w:hAnsiTheme="minorHAnsi" w:cstheme="minorHAnsi"/>
        </w:rPr>
      </w:pPr>
    </w:p>
    <w:p w:rsidR="002C104D" w:rsidRPr="00537C84" w:rsidRDefault="002C104D" w:rsidP="00563101">
      <w:pPr>
        <w:pStyle w:val="Heading1"/>
        <w:rPr>
          <w:rFonts w:asciiTheme="minorHAnsi" w:hAnsiTheme="minorHAnsi" w:cstheme="minorHAnsi"/>
        </w:rPr>
      </w:pPr>
    </w:p>
    <w:p w:rsidR="00563101" w:rsidRPr="00537C84" w:rsidRDefault="00563101" w:rsidP="00563101">
      <w:pPr>
        <w:pStyle w:val="Heading1"/>
        <w:rPr>
          <w:rFonts w:asciiTheme="minorHAnsi" w:hAnsiTheme="minorHAnsi" w:cstheme="minorHAnsi"/>
        </w:rPr>
      </w:pPr>
      <w:r w:rsidRPr="00537C84">
        <w:rPr>
          <w:rFonts w:asciiTheme="minorHAnsi" w:hAnsiTheme="minorHAnsi" w:cstheme="minorHAnsi"/>
        </w:rPr>
        <w:t>Merchandise Sales Volunteer</w:t>
      </w:r>
      <w:r w:rsidR="00EB4ACB" w:rsidRPr="00537C84">
        <w:rPr>
          <w:rFonts w:asciiTheme="minorHAnsi" w:hAnsiTheme="minorHAnsi" w:cstheme="minorHAnsi"/>
        </w:rPr>
        <w:t>: 4-5 hour commitment</w:t>
      </w:r>
    </w:p>
    <w:p w:rsidR="00537C84" w:rsidRPr="00537C84" w:rsidRDefault="00537C84" w:rsidP="00537C84">
      <w:pPr>
        <w:ind w:left="720" w:hanging="630"/>
        <w:rPr>
          <w:rFonts w:asciiTheme="minorHAnsi" w:hAnsiTheme="minorHAnsi" w:cstheme="minorHAnsi"/>
          <w:b/>
        </w:rPr>
      </w:pPr>
      <w:r w:rsidRPr="00537C84">
        <w:rPr>
          <w:rFonts w:asciiTheme="minorHAnsi" w:hAnsiTheme="minorHAnsi" w:cstheme="minorHAnsi"/>
        </w:rPr>
        <w:tab/>
      </w:r>
      <w:r w:rsidRPr="00537C84">
        <w:rPr>
          <w:rFonts w:asciiTheme="minorHAnsi" w:hAnsiTheme="minorHAnsi" w:cstheme="minorHAnsi"/>
          <w:b/>
        </w:rPr>
        <w:t>NOTE: specific training with staff or experienced volunteers must take place before new volunteers can work as merchandise sellers.</w:t>
      </w: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Setup:</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Sign in</w:t>
      </w:r>
      <w:r w:rsidR="00CE286D" w:rsidRPr="00537C84">
        <w:rPr>
          <w:rFonts w:asciiTheme="minorHAnsi" w:hAnsiTheme="minorHAnsi" w:cstheme="minorHAnsi"/>
        </w:rPr>
        <w:t xml:space="preserve"> including travel time</w:t>
      </w:r>
      <w:r w:rsidRPr="00537C84">
        <w:rPr>
          <w:rFonts w:asciiTheme="minorHAnsi" w:hAnsiTheme="minorHAnsi" w:cstheme="minorHAnsi"/>
        </w:rPr>
        <w:t xml:space="preserve"> and put on a </w:t>
      </w:r>
      <w:r w:rsidR="009D590F" w:rsidRPr="00537C84">
        <w:rPr>
          <w:rFonts w:asciiTheme="minorHAnsi" w:hAnsiTheme="minorHAnsi" w:cstheme="minorHAnsi"/>
        </w:rPr>
        <w:t>name tag</w:t>
      </w:r>
      <w:r w:rsidRPr="00537C84">
        <w:rPr>
          <w:rFonts w:asciiTheme="minorHAnsi" w:hAnsiTheme="minorHAnsi" w:cstheme="minorHAnsi"/>
        </w:rPr>
        <w: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Check in with the Event Manager and get filled in on available merchandise and prices</w:t>
      </w:r>
      <w:r w:rsidR="00A620A3">
        <w:rPr>
          <w:rFonts w:asciiTheme="minorHAnsi" w:hAnsiTheme="minorHAnsi" w:cstheme="minorHAnsi"/>
        </w:rPr>
        <w:t>, as well as any special deals or instructions</w:t>
      </w:r>
      <w:r w:rsidRPr="00537C84">
        <w:rPr>
          <w:rFonts w:asciiTheme="minorHAnsi" w:hAnsiTheme="minorHAnsi" w:cstheme="minorHAnsi"/>
        </w:rPr>
        <w: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Count-in/inventory merchandise.  Have another volunteer or staff member double-count</w:t>
      </w:r>
      <w:r w:rsidR="00A620A3">
        <w:rPr>
          <w:rFonts w:asciiTheme="minorHAnsi" w:hAnsiTheme="minorHAnsi" w:cstheme="minorHAnsi"/>
        </w:rPr>
        <w:t xml:space="preserve">. </w:t>
      </w:r>
      <w:r w:rsidRPr="00537C84">
        <w:rPr>
          <w:rFonts w:asciiTheme="minorHAnsi" w:hAnsiTheme="minorHAnsi" w:cstheme="minorHAnsi"/>
        </w:rPr>
        <w:t>Fill out merchandise sheets completely.</w:t>
      </w:r>
    </w:p>
    <w:p w:rsidR="00563101" w:rsidRDefault="00563101" w:rsidP="00563101">
      <w:pPr>
        <w:numPr>
          <w:ilvl w:val="0"/>
          <w:numId w:val="4"/>
        </w:numPr>
        <w:rPr>
          <w:rFonts w:asciiTheme="minorHAnsi" w:hAnsiTheme="minorHAnsi" w:cstheme="minorHAnsi"/>
        </w:rPr>
      </w:pPr>
      <w:r w:rsidRPr="00537C84">
        <w:rPr>
          <w:rFonts w:asciiTheme="minorHAnsi" w:hAnsiTheme="minorHAnsi" w:cstheme="minorHAnsi"/>
        </w:rPr>
        <w:t xml:space="preserve">Arrange items for sale on the table. Keep extra </w:t>
      </w:r>
      <w:r w:rsidR="00CE286D" w:rsidRPr="00537C84">
        <w:rPr>
          <w:rFonts w:asciiTheme="minorHAnsi" w:hAnsiTheme="minorHAnsi" w:cstheme="minorHAnsi"/>
        </w:rPr>
        <w:t>inventory out of reach/sight.</w:t>
      </w:r>
    </w:p>
    <w:p w:rsidR="00A620A3" w:rsidRPr="00537C84" w:rsidRDefault="00A620A3" w:rsidP="00A620A3">
      <w:pPr>
        <w:numPr>
          <w:ilvl w:val="0"/>
          <w:numId w:val="4"/>
        </w:numPr>
        <w:tabs>
          <w:tab w:val="clear" w:pos="360"/>
          <w:tab w:val="num" w:pos="720"/>
        </w:tabs>
        <w:ind w:left="720"/>
        <w:rPr>
          <w:rFonts w:asciiTheme="minorHAnsi" w:hAnsiTheme="minorHAnsi" w:cstheme="minorHAnsi"/>
        </w:rPr>
      </w:pPr>
      <w:r>
        <w:rPr>
          <w:rFonts w:asciiTheme="minorHAnsi" w:hAnsiTheme="minorHAnsi" w:cstheme="minorHAnsi"/>
        </w:rPr>
        <w:t xml:space="preserve">Some artist like to set up their own display of </w:t>
      </w:r>
      <w:proofErr w:type="spellStart"/>
      <w:r>
        <w:rPr>
          <w:rFonts w:asciiTheme="minorHAnsi" w:hAnsiTheme="minorHAnsi" w:cstheme="minorHAnsi"/>
        </w:rPr>
        <w:t>merch</w:t>
      </w:r>
      <w:proofErr w:type="spellEnd"/>
      <w:r>
        <w:rPr>
          <w:rFonts w:asciiTheme="minorHAnsi" w:hAnsiTheme="minorHAnsi" w:cstheme="minorHAnsi"/>
        </w:rPr>
        <w:t xml:space="preserve"> items. Let them set up and then count in inventory.</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 xml:space="preserve">Get a merchandise bank from the Event Manager and </w:t>
      </w:r>
      <w:r w:rsidR="00CE286D" w:rsidRPr="00537C84">
        <w:rPr>
          <w:rFonts w:asciiTheme="minorHAnsi" w:hAnsiTheme="minorHAnsi" w:cstheme="minorHAnsi"/>
        </w:rPr>
        <w:t>count to make sure bank equals $100 in $5 and $1 bills.</w:t>
      </w:r>
    </w:p>
    <w:p w:rsidR="00563101" w:rsidRPr="00537C84" w:rsidRDefault="00563101" w:rsidP="00563101">
      <w:pPr>
        <w:pStyle w:val="BodyTextIndent"/>
        <w:numPr>
          <w:ilvl w:val="0"/>
          <w:numId w:val="4"/>
        </w:numPr>
        <w:rPr>
          <w:rFonts w:asciiTheme="minorHAnsi" w:hAnsiTheme="minorHAnsi" w:cstheme="minorHAnsi"/>
        </w:rPr>
      </w:pPr>
      <w:r w:rsidRPr="00537C84">
        <w:rPr>
          <w:rFonts w:asciiTheme="minorHAnsi" w:hAnsiTheme="minorHAnsi" w:cstheme="minorHAnsi"/>
        </w:rPr>
        <w:t>Find out if the</w:t>
      </w:r>
      <w:r w:rsidR="00CE286D" w:rsidRPr="00537C84">
        <w:rPr>
          <w:rFonts w:asciiTheme="minorHAnsi" w:hAnsiTheme="minorHAnsi" w:cstheme="minorHAnsi"/>
        </w:rPr>
        <w:t xml:space="preserve"> artist will be signing the CDs and when, intermission and/or post-show.</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Direct questions to the Event Manager.</w:t>
      </w:r>
    </w:p>
    <w:p w:rsidR="00563101" w:rsidRPr="00537C84" w:rsidRDefault="00563101" w:rsidP="00563101">
      <w:pPr>
        <w:rPr>
          <w:rFonts w:asciiTheme="minorHAnsi" w:hAnsiTheme="minorHAnsi" w:cstheme="minorHAnsi"/>
        </w:rPr>
      </w:pP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Selling:</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 xml:space="preserve">Familiarize yourself with the artist and their recordings. </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Assist people as they pick up CDs, DVDs etc. so that nothing “walks away”.</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b/>
          <w:i/>
        </w:rPr>
        <w:t xml:space="preserve">Keep cash secure at all times.  </w:t>
      </w:r>
    </w:p>
    <w:p w:rsidR="00CE286D" w:rsidRPr="00537C84" w:rsidRDefault="00CE286D" w:rsidP="00CE286D">
      <w:pPr>
        <w:ind w:left="360"/>
        <w:rPr>
          <w:rFonts w:asciiTheme="minorHAnsi" w:hAnsiTheme="minorHAnsi" w:cstheme="minorHAnsi"/>
        </w:rPr>
      </w:pP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When the show starts:</w:t>
      </w:r>
    </w:p>
    <w:p w:rsidR="00563101" w:rsidRPr="00537C84" w:rsidRDefault="00CE286D" w:rsidP="00CE286D">
      <w:pPr>
        <w:numPr>
          <w:ilvl w:val="0"/>
          <w:numId w:val="4"/>
        </w:numPr>
        <w:rPr>
          <w:rFonts w:asciiTheme="minorHAnsi" w:hAnsiTheme="minorHAnsi" w:cstheme="minorHAnsi"/>
          <w:b/>
          <w:i/>
        </w:rPr>
      </w:pPr>
      <w:r w:rsidRPr="00537C84">
        <w:rPr>
          <w:rFonts w:asciiTheme="minorHAnsi" w:hAnsiTheme="minorHAnsi" w:cstheme="minorHAnsi"/>
          <w:b/>
          <w:i/>
        </w:rPr>
        <w:t>Cover the table and secure cash by giving it to box office or event managers.</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Make sure the Event Manager</w:t>
      </w:r>
      <w:r w:rsidR="00CE286D" w:rsidRPr="00537C84">
        <w:rPr>
          <w:rFonts w:asciiTheme="minorHAnsi" w:hAnsiTheme="minorHAnsi" w:cstheme="minorHAnsi"/>
        </w:rPr>
        <w:t xml:space="preserve"> or Box Office Manager</w:t>
      </w:r>
      <w:r w:rsidRPr="00537C84">
        <w:rPr>
          <w:rFonts w:asciiTheme="minorHAnsi" w:hAnsiTheme="minorHAnsi" w:cstheme="minorHAnsi"/>
        </w:rPr>
        <w:t xml:space="preserve"> is in the lobby to keep an eye on the merchandise while you watch the concert.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Please return to your post 5 minutes before the intermission and the end of show.</w:t>
      </w:r>
    </w:p>
    <w:p w:rsidR="00563101" w:rsidRPr="00537C84" w:rsidRDefault="00563101" w:rsidP="00563101">
      <w:pPr>
        <w:rPr>
          <w:rFonts w:asciiTheme="minorHAnsi" w:hAnsiTheme="minorHAnsi" w:cstheme="minorHAnsi"/>
        </w:rPr>
      </w:pPr>
    </w:p>
    <w:p w:rsidR="00563101" w:rsidRPr="00537C84" w:rsidRDefault="00563101" w:rsidP="00563101">
      <w:pPr>
        <w:ind w:firstLine="360"/>
        <w:rPr>
          <w:rFonts w:asciiTheme="minorHAnsi" w:hAnsiTheme="minorHAnsi" w:cstheme="minorHAnsi"/>
          <w:b/>
        </w:rPr>
      </w:pPr>
      <w:r w:rsidRPr="00537C84">
        <w:rPr>
          <w:rFonts w:asciiTheme="minorHAnsi" w:hAnsiTheme="minorHAnsi" w:cstheme="minorHAnsi"/>
          <w:b/>
        </w:rPr>
        <w:t>After the show:</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Stay at your post until the lobby starts to clear out.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Count the merchandise and fill out merchandise sheets completely</w:t>
      </w:r>
      <w:r w:rsidR="00915B88">
        <w:rPr>
          <w:rFonts w:asciiTheme="minorHAnsi" w:hAnsiTheme="minorHAnsi" w:cstheme="minorHAnsi"/>
        </w:rPr>
        <w:t>, making sure that the money matches the amount of merchandise sold</w:t>
      </w:r>
      <w:r w:rsidRPr="00537C84">
        <w:rPr>
          <w:rFonts w:asciiTheme="minorHAnsi" w:hAnsiTheme="minorHAnsi" w:cstheme="minorHAnsi"/>
        </w:rPr>
        <w:t>.</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 xml:space="preserve">Batch credit card machines and </w:t>
      </w:r>
      <w:r w:rsidR="00915B88">
        <w:rPr>
          <w:rFonts w:asciiTheme="minorHAnsi" w:hAnsiTheme="minorHAnsi" w:cstheme="minorHAnsi"/>
        </w:rPr>
        <w:t>separate</w:t>
      </w:r>
      <w:r w:rsidRPr="00537C84">
        <w:rPr>
          <w:rFonts w:asciiTheme="minorHAnsi" w:hAnsiTheme="minorHAnsi" w:cstheme="minorHAnsi"/>
        </w:rPr>
        <w:t xml:space="preserve"> </w:t>
      </w:r>
      <w:r w:rsidR="00915B88">
        <w:rPr>
          <w:rFonts w:asciiTheme="minorHAnsi" w:hAnsiTheme="minorHAnsi" w:cstheme="minorHAnsi"/>
        </w:rPr>
        <w:t xml:space="preserve">original </w:t>
      </w:r>
      <w:r w:rsidRPr="00537C84">
        <w:rPr>
          <w:rFonts w:asciiTheme="minorHAnsi" w:hAnsiTheme="minorHAnsi" w:cstheme="minorHAnsi"/>
        </w:rPr>
        <w:t>cash</w:t>
      </w:r>
      <w:r w:rsidR="00915B88">
        <w:rPr>
          <w:rFonts w:asciiTheme="minorHAnsi" w:hAnsiTheme="minorHAnsi" w:cstheme="minorHAnsi"/>
        </w:rPr>
        <w:t xml:space="preserve"> bank amount</w:t>
      </w:r>
      <w:r w:rsidRPr="00537C84">
        <w:rPr>
          <w:rFonts w:asciiTheme="minorHAnsi" w:hAnsiTheme="minorHAnsi" w:cstheme="minorHAnsi"/>
        </w:rPr>
        <w:t>.</w:t>
      </w:r>
    </w:p>
    <w:p w:rsidR="00563101" w:rsidRPr="00537C84" w:rsidRDefault="00537C84" w:rsidP="00563101">
      <w:pPr>
        <w:numPr>
          <w:ilvl w:val="0"/>
          <w:numId w:val="4"/>
        </w:numPr>
        <w:rPr>
          <w:rFonts w:asciiTheme="minorHAnsi" w:hAnsiTheme="minorHAnsi" w:cstheme="minorHAnsi"/>
        </w:rPr>
      </w:pPr>
      <w:r>
        <w:rPr>
          <w:rFonts w:asciiTheme="minorHAnsi" w:hAnsiTheme="minorHAnsi" w:cstheme="minorHAnsi"/>
        </w:rPr>
        <w:t xml:space="preserve">Give </w:t>
      </w:r>
      <w:r w:rsidR="00563101" w:rsidRPr="00537C84">
        <w:rPr>
          <w:rFonts w:asciiTheme="minorHAnsi" w:hAnsiTheme="minorHAnsi" w:cstheme="minorHAnsi"/>
        </w:rPr>
        <w:t>the merchandise bank and the merchandise sheets to the Event Manager.</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C</w:t>
      </w:r>
      <w:r w:rsidR="00CE286D" w:rsidRPr="00537C84">
        <w:rPr>
          <w:rFonts w:asciiTheme="minorHAnsi" w:hAnsiTheme="minorHAnsi" w:cstheme="minorHAnsi"/>
        </w:rPr>
        <w:t>heck out with the Event Manager and sign out including travel time.</w:t>
      </w:r>
    </w:p>
    <w:p w:rsidR="00563101" w:rsidRPr="00537C84" w:rsidRDefault="00563101" w:rsidP="00563101">
      <w:pPr>
        <w:rPr>
          <w:rFonts w:asciiTheme="minorHAnsi" w:hAnsiTheme="minorHAnsi" w:cstheme="minorHAnsi"/>
          <w:b/>
        </w:rPr>
      </w:pPr>
    </w:p>
    <w:p w:rsidR="006D2B22" w:rsidRPr="00537C84" w:rsidRDefault="006D2B22" w:rsidP="00563101">
      <w:pPr>
        <w:rPr>
          <w:rFonts w:asciiTheme="minorHAnsi" w:hAnsiTheme="minorHAnsi" w:cstheme="minorHAnsi"/>
          <w:b/>
        </w:rPr>
      </w:pPr>
    </w:p>
    <w:p w:rsidR="0084316B" w:rsidRDefault="0084316B" w:rsidP="00563101">
      <w:pPr>
        <w:rPr>
          <w:rFonts w:asciiTheme="minorHAnsi" w:hAnsiTheme="minorHAnsi" w:cstheme="minorHAnsi"/>
          <w:b/>
        </w:rPr>
      </w:pPr>
    </w:p>
    <w:p w:rsidR="0084316B" w:rsidRDefault="0084316B" w:rsidP="00563101">
      <w:pPr>
        <w:rPr>
          <w:rFonts w:asciiTheme="minorHAnsi" w:hAnsiTheme="minorHAnsi" w:cstheme="minorHAnsi"/>
          <w:b/>
        </w:rPr>
      </w:pPr>
    </w:p>
    <w:p w:rsidR="0084316B" w:rsidRDefault="0084316B" w:rsidP="00563101">
      <w:pPr>
        <w:rPr>
          <w:rFonts w:asciiTheme="minorHAnsi" w:hAnsiTheme="minorHAnsi" w:cstheme="minorHAnsi"/>
          <w:b/>
        </w:rPr>
      </w:pPr>
    </w:p>
    <w:p w:rsidR="0084316B" w:rsidRDefault="0084316B" w:rsidP="00563101">
      <w:pPr>
        <w:rPr>
          <w:rFonts w:asciiTheme="minorHAnsi" w:hAnsiTheme="minorHAnsi" w:cstheme="minorHAnsi"/>
          <w:b/>
        </w:rPr>
      </w:pPr>
    </w:p>
    <w:p w:rsidR="0084316B" w:rsidRDefault="0084316B" w:rsidP="00563101">
      <w:pPr>
        <w:rPr>
          <w:rFonts w:asciiTheme="minorHAnsi" w:hAnsiTheme="minorHAnsi" w:cstheme="minorHAnsi"/>
          <w:b/>
        </w:rPr>
      </w:pPr>
    </w:p>
    <w:p w:rsidR="0084316B" w:rsidRDefault="0084316B" w:rsidP="00563101">
      <w:pPr>
        <w:rPr>
          <w:rFonts w:asciiTheme="minorHAnsi" w:hAnsiTheme="minorHAnsi" w:cstheme="minorHAnsi"/>
          <w:b/>
        </w:rPr>
      </w:pPr>
    </w:p>
    <w:p w:rsidR="00563101" w:rsidRDefault="000078A3" w:rsidP="00563101">
      <w:pPr>
        <w:rPr>
          <w:rFonts w:asciiTheme="minorHAnsi" w:hAnsiTheme="minorHAnsi" w:cstheme="minorHAnsi"/>
          <w:b/>
        </w:rPr>
      </w:pPr>
      <w:r>
        <w:rPr>
          <w:rFonts w:asciiTheme="minorHAnsi" w:hAnsiTheme="minorHAnsi" w:cstheme="minorHAnsi"/>
          <w:b/>
        </w:rPr>
        <w:lastRenderedPageBreak/>
        <w:t>Café/Bar</w:t>
      </w:r>
      <w:r w:rsidR="00563101" w:rsidRPr="00537C84">
        <w:rPr>
          <w:rFonts w:asciiTheme="minorHAnsi" w:hAnsiTheme="minorHAnsi" w:cstheme="minorHAnsi"/>
          <w:b/>
        </w:rPr>
        <w:t xml:space="preserve"> Volunteers</w:t>
      </w:r>
      <w:r>
        <w:rPr>
          <w:rFonts w:asciiTheme="minorHAnsi" w:hAnsiTheme="minorHAnsi" w:cstheme="minorHAnsi"/>
          <w:b/>
        </w:rPr>
        <w:t>: 4-5</w:t>
      </w:r>
      <w:r w:rsidR="00EB4ACB" w:rsidRPr="00537C84">
        <w:rPr>
          <w:rFonts w:asciiTheme="minorHAnsi" w:hAnsiTheme="minorHAnsi" w:cstheme="minorHAnsi"/>
          <w:b/>
        </w:rPr>
        <w:t xml:space="preserve"> hour commitment</w:t>
      </w:r>
    </w:p>
    <w:p w:rsidR="0084316B" w:rsidRPr="00537C84" w:rsidRDefault="0084316B" w:rsidP="0084316B">
      <w:pPr>
        <w:ind w:left="720"/>
        <w:rPr>
          <w:rFonts w:asciiTheme="minorHAnsi" w:hAnsiTheme="minorHAnsi" w:cstheme="minorHAnsi"/>
          <w:b/>
        </w:rPr>
      </w:pPr>
      <w:r w:rsidRPr="0084316B">
        <w:rPr>
          <w:rFonts w:asciiTheme="minorHAnsi" w:hAnsiTheme="minorHAnsi" w:cstheme="minorHAnsi"/>
          <w:b/>
        </w:rPr>
        <w:t>NOTE: specific training with staff or experienced volunteers must take place before new volunteers</w:t>
      </w:r>
      <w:r w:rsidR="00933559">
        <w:rPr>
          <w:rFonts w:asciiTheme="minorHAnsi" w:hAnsiTheme="minorHAnsi" w:cstheme="minorHAnsi"/>
          <w:b/>
        </w:rPr>
        <w:t xml:space="preserve"> can work at café/bar</w:t>
      </w:r>
      <w:r w:rsidRPr="0084316B">
        <w:rPr>
          <w:rFonts w:asciiTheme="minorHAnsi" w:hAnsiTheme="minorHAnsi" w:cstheme="minorHAnsi"/>
          <w:b/>
        </w:rPr>
        <w:t>.</w:t>
      </w:r>
      <w:r w:rsidR="00933559">
        <w:rPr>
          <w:rFonts w:asciiTheme="minorHAnsi" w:hAnsiTheme="minorHAnsi" w:cstheme="minorHAnsi"/>
          <w:b/>
        </w:rPr>
        <w:t xml:space="preserve"> Prior experience in similar setting is also accepted.</w:t>
      </w:r>
    </w:p>
    <w:p w:rsidR="00F57276" w:rsidRPr="00537C84" w:rsidRDefault="0084316B" w:rsidP="00563101">
      <w:pPr>
        <w:rPr>
          <w:rFonts w:asciiTheme="minorHAnsi" w:hAnsiTheme="minorHAnsi" w:cstheme="minorHAnsi"/>
          <w:b/>
        </w:rPr>
      </w:pPr>
      <w:r>
        <w:rPr>
          <w:rFonts w:asciiTheme="minorHAnsi" w:hAnsiTheme="minorHAnsi" w:cstheme="minorHAnsi"/>
          <w:b/>
        </w:rPr>
        <w:t xml:space="preserve">      </w:t>
      </w:r>
      <w:r w:rsidR="00F57276" w:rsidRPr="00537C84">
        <w:rPr>
          <w:rFonts w:asciiTheme="minorHAnsi" w:hAnsiTheme="minorHAnsi" w:cstheme="minorHAnsi"/>
          <w:b/>
        </w:rPr>
        <w:t>Before Show</w:t>
      </w:r>
    </w:p>
    <w:p w:rsidR="000078A3" w:rsidRPr="00412B18" w:rsidRDefault="0084316B" w:rsidP="00563101">
      <w:pPr>
        <w:numPr>
          <w:ilvl w:val="0"/>
          <w:numId w:val="4"/>
        </w:numPr>
        <w:rPr>
          <w:rFonts w:asciiTheme="minorHAnsi" w:hAnsiTheme="minorHAnsi" w:cstheme="minorHAnsi"/>
          <w:sz w:val="28"/>
          <w:szCs w:val="28"/>
        </w:rPr>
      </w:pPr>
      <w:r>
        <w:rPr>
          <w:rFonts w:asciiTheme="minorHAnsi" w:hAnsiTheme="minorHAnsi" w:cstheme="minorHAnsi"/>
          <w:b/>
          <w:sz w:val="28"/>
          <w:szCs w:val="28"/>
          <w:u w:val="single"/>
        </w:rPr>
        <w:t>Particular arrival time: 6:15</w:t>
      </w:r>
      <w:r w:rsidR="000078A3" w:rsidRPr="00412B18">
        <w:rPr>
          <w:rFonts w:asciiTheme="minorHAnsi" w:hAnsiTheme="minorHAnsi" w:cstheme="minorHAnsi"/>
          <w:b/>
          <w:sz w:val="28"/>
          <w:szCs w:val="28"/>
          <w:u w:val="single"/>
        </w:rPr>
        <w:t xml:space="preserve"> pm</w:t>
      </w:r>
    </w:p>
    <w:p w:rsidR="00563101"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Sign in</w:t>
      </w:r>
      <w:r w:rsidR="00F57276" w:rsidRPr="00537C84">
        <w:rPr>
          <w:rFonts w:asciiTheme="minorHAnsi" w:hAnsiTheme="minorHAnsi" w:cstheme="minorHAnsi"/>
        </w:rPr>
        <w:t xml:space="preserve"> including travel time</w:t>
      </w:r>
      <w:r w:rsidRPr="00537C84">
        <w:rPr>
          <w:rFonts w:asciiTheme="minorHAnsi" w:hAnsiTheme="minorHAnsi" w:cstheme="minorHAnsi"/>
        </w:rPr>
        <w:t xml:space="preserve">, put on </w:t>
      </w:r>
      <w:r w:rsidR="009D590F" w:rsidRPr="00537C84">
        <w:rPr>
          <w:rFonts w:asciiTheme="minorHAnsi" w:hAnsiTheme="minorHAnsi" w:cstheme="minorHAnsi"/>
        </w:rPr>
        <w:t>name tag</w:t>
      </w:r>
      <w:r w:rsidRPr="00537C84">
        <w:rPr>
          <w:rFonts w:asciiTheme="minorHAnsi" w:hAnsiTheme="minorHAnsi" w:cstheme="minorHAnsi"/>
        </w:rPr>
        <w:t>, and head down to the cafe.</w:t>
      </w:r>
    </w:p>
    <w:p w:rsidR="00563101" w:rsidRPr="00537C84" w:rsidRDefault="00F05328" w:rsidP="00563101">
      <w:pPr>
        <w:numPr>
          <w:ilvl w:val="0"/>
          <w:numId w:val="4"/>
        </w:numPr>
        <w:rPr>
          <w:rFonts w:asciiTheme="minorHAnsi" w:hAnsiTheme="minorHAnsi" w:cstheme="minorHAnsi"/>
        </w:rPr>
      </w:pPr>
      <w:r>
        <w:rPr>
          <w:rFonts w:asciiTheme="minorHAnsi" w:hAnsiTheme="minorHAnsi" w:cstheme="minorHAnsi"/>
        </w:rPr>
        <w:t>Check in with the Café</w:t>
      </w:r>
      <w:r w:rsidR="00563101" w:rsidRPr="00537C84">
        <w:rPr>
          <w:rFonts w:asciiTheme="minorHAnsi" w:hAnsiTheme="minorHAnsi" w:cstheme="minorHAnsi"/>
        </w:rPr>
        <w:t xml:space="preserve"> Manager and assist with any set-up as requested.</w:t>
      </w:r>
    </w:p>
    <w:p w:rsidR="00F57276" w:rsidRPr="00537C84" w:rsidRDefault="00F57276" w:rsidP="00F57276">
      <w:pPr>
        <w:rPr>
          <w:rFonts w:asciiTheme="minorHAnsi" w:hAnsiTheme="minorHAnsi" w:cstheme="minorHAnsi"/>
        </w:rPr>
      </w:pPr>
    </w:p>
    <w:p w:rsidR="00F57276" w:rsidRPr="00537C84" w:rsidRDefault="00F57276" w:rsidP="00F57276">
      <w:pPr>
        <w:ind w:left="360"/>
        <w:rPr>
          <w:rFonts w:asciiTheme="minorHAnsi" w:hAnsiTheme="minorHAnsi" w:cstheme="minorHAnsi"/>
          <w:b/>
        </w:rPr>
      </w:pPr>
      <w:r w:rsidRPr="00537C84">
        <w:rPr>
          <w:rFonts w:asciiTheme="minorHAnsi" w:hAnsiTheme="minorHAnsi" w:cstheme="minorHAnsi"/>
          <w:b/>
        </w:rPr>
        <w:t>During show</w:t>
      </w:r>
    </w:p>
    <w:p w:rsidR="00F57276" w:rsidRPr="00537C84" w:rsidRDefault="00F57276" w:rsidP="00F57276">
      <w:pPr>
        <w:numPr>
          <w:ilvl w:val="0"/>
          <w:numId w:val="4"/>
        </w:numPr>
        <w:rPr>
          <w:rFonts w:asciiTheme="minorHAnsi" w:hAnsiTheme="minorHAnsi" w:cstheme="minorHAnsi"/>
        </w:rPr>
      </w:pPr>
      <w:r w:rsidRPr="00537C84">
        <w:rPr>
          <w:rFonts w:asciiTheme="minorHAnsi" w:hAnsiTheme="minorHAnsi" w:cstheme="minorHAnsi"/>
        </w:rPr>
        <w:t>Secure cash as directed by Café</w:t>
      </w:r>
      <w:r w:rsidR="000078A3">
        <w:rPr>
          <w:rFonts w:asciiTheme="minorHAnsi" w:hAnsiTheme="minorHAnsi" w:cstheme="minorHAnsi"/>
        </w:rPr>
        <w:t>/Bar</w:t>
      </w:r>
      <w:r w:rsidRPr="00537C84">
        <w:rPr>
          <w:rFonts w:asciiTheme="minorHAnsi" w:hAnsiTheme="minorHAnsi" w:cstheme="minorHAnsi"/>
        </w:rPr>
        <w:t xml:space="preserve"> Manager.</w:t>
      </w:r>
    </w:p>
    <w:p w:rsidR="00FB7C40" w:rsidRPr="000078A3" w:rsidRDefault="00F57276" w:rsidP="00F57276">
      <w:pPr>
        <w:numPr>
          <w:ilvl w:val="0"/>
          <w:numId w:val="4"/>
        </w:numPr>
        <w:rPr>
          <w:rFonts w:asciiTheme="minorHAnsi" w:hAnsiTheme="minorHAnsi" w:cstheme="minorHAnsi"/>
          <w:b/>
        </w:rPr>
      </w:pPr>
      <w:r w:rsidRPr="000078A3">
        <w:rPr>
          <w:rFonts w:asciiTheme="minorHAnsi" w:hAnsiTheme="minorHAnsi" w:cstheme="minorHAnsi"/>
        </w:rPr>
        <w:t>If you remain in the café, keep an eye out for patrons who want to purchase anything.  If you go in to watch the show, please make sure you are in the café 5 minutes prior to intermission.</w:t>
      </w:r>
    </w:p>
    <w:p w:rsidR="00F57276" w:rsidRPr="00537C84" w:rsidRDefault="00F57276" w:rsidP="00F57276">
      <w:pPr>
        <w:ind w:left="360"/>
        <w:rPr>
          <w:rFonts w:asciiTheme="minorHAnsi" w:hAnsiTheme="minorHAnsi" w:cstheme="minorHAnsi"/>
          <w:b/>
        </w:rPr>
      </w:pPr>
    </w:p>
    <w:p w:rsidR="00F57276" w:rsidRPr="00537C84" w:rsidRDefault="00F57276" w:rsidP="00F57276">
      <w:pPr>
        <w:ind w:left="360"/>
        <w:rPr>
          <w:rFonts w:asciiTheme="minorHAnsi" w:hAnsiTheme="minorHAnsi" w:cstheme="minorHAnsi"/>
          <w:b/>
        </w:rPr>
      </w:pPr>
      <w:r w:rsidRPr="00537C84">
        <w:rPr>
          <w:rFonts w:asciiTheme="minorHAnsi" w:hAnsiTheme="minorHAnsi" w:cstheme="minorHAnsi"/>
          <w:b/>
        </w:rPr>
        <w:t xml:space="preserve">After </w:t>
      </w:r>
      <w:r w:rsidR="000078A3">
        <w:rPr>
          <w:rFonts w:asciiTheme="minorHAnsi" w:hAnsiTheme="minorHAnsi" w:cstheme="minorHAnsi"/>
          <w:b/>
        </w:rPr>
        <w:t>first 15 minutes of second set for BOTH shows:</w:t>
      </w:r>
    </w:p>
    <w:p w:rsidR="00F57276" w:rsidRPr="00537C84" w:rsidRDefault="00F57276" w:rsidP="00563101">
      <w:pPr>
        <w:numPr>
          <w:ilvl w:val="0"/>
          <w:numId w:val="4"/>
        </w:numPr>
        <w:rPr>
          <w:rFonts w:asciiTheme="minorHAnsi" w:hAnsiTheme="minorHAnsi" w:cstheme="minorHAnsi"/>
        </w:rPr>
      </w:pPr>
      <w:r w:rsidRPr="00537C84">
        <w:rPr>
          <w:rFonts w:asciiTheme="minorHAnsi" w:hAnsiTheme="minorHAnsi" w:cstheme="minorHAnsi"/>
        </w:rPr>
        <w:t>Put away all items and assist in cleanup of café</w:t>
      </w:r>
      <w:r w:rsidR="000078A3">
        <w:rPr>
          <w:rFonts w:asciiTheme="minorHAnsi" w:hAnsiTheme="minorHAnsi" w:cstheme="minorHAnsi"/>
        </w:rPr>
        <w:t xml:space="preserve"> and bar</w:t>
      </w:r>
      <w:r w:rsidRPr="00537C84">
        <w:rPr>
          <w:rFonts w:asciiTheme="minorHAnsi" w:hAnsiTheme="minorHAnsi" w:cstheme="minorHAnsi"/>
        </w:rPr>
        <w:t xml:space="preserve">: empty </w:t>
      </w:r>
      <w:r w:rsidR="008C63F8" w:rsidRPr="00537C84">
        <w:rPr>
          <w:rFonts w:asciiTheme="minorHAnsi" w:hAnsiTheme="minorHAnsi" w:cstheme="minorHAnsi"/>
        </w:rPr>
        <w:t>coffee</w:t>
      </w:r>
      <w:r w:rsidRPr="00537C84">
        <w:rPr>
          <w:rFonts w:asciiTheme="minorHAnsi" w:hAnsiTheme="minorHAnsi" w:cstheme="minorHAnsi"/>
        </w:rPr>
        <w:t xml:space="preserve"> urns, rinse and set to dry, wipe down counter and </w:t>
      </w:r>
      <w:r w:rsidR="008C63F8" w:rsidRPr="00537C84">
        <w:rPr>
          <w:rFonts w:asciiTheme="minorHAnsi" w:hAnsiTheme="minorHAnsi" w:cstheme="minorHAnsi"/>
        </w:rPr>
        <w:t>tables</w:t>
      </w:r>
      <w:r w:rsidRPr="00537C84">
        <w:rPr>
          <w:rFonts w:asciiTheme="minorHAnsi" w:hAnsiTheme="minorHAnsi" w:cstheme="minorHAnsi"/>
        </w:rPr>
        <w:t xml:space="preserve"> replace chairs.</w:t>
      </w:r>
    </w:p>
    <w:p w:rsidR="008C63F8" w:rsidRPr="00537C84" w:rsidRDefault="00563101" w:rsidP="00563101">
      <w:pPr>
        <w:numPr>
          <w:ilvl w:val="0"/>
          <w:numId w:val="4"/>
        </w:numPr>
        <w:rPr>
          <w:rFonts w:asciiTheme="minorHAnsi" w:hAnsiTheme="minorHAnsi" w:cstheme="minorHAnsi"/>
        </w:rPr>
      </w:pPr>
      <w:r w:rsidRPr="00537C84">
        <w:rPr>
          <w:rFonts w:asciiTheme="minorHAnsi" w:hAnsiTheme="minorHAnsi" w:cstheme="minorHAnsi"/>
        </w:rPr>
        <w:t>C</w:t>
      </w:r>
      <w:r w:rsidR="00F57276" w:rsidRPr="00537C84">
        <w:rPr>
          <w:rFonts w:asciiTheme="minorHAnsi" w:hAnsiTheme="minorHAnsi" w:cstheme="minorHAnsi"/>
        </w:rPr>
        <w:t>heck out with the Event Manager and sign out, including travel time.</w:t>
      </w:r>
    </w:p>
    <w:p w:rsidR="008C63F8" w:rsidRDefault="008C63F8">
      <w:pPr>
        <w:suppressAutoHyphens w:val="0"/>
        <w:spacing w:after="200" w:line="276" w:lineRule="auto"/>
        <w:rPr>
          <w:rFonts w:asciiTheme="minorHAnsi" w:hAnsiTheme="minorHAnsi" w:cstheme="minorHAnsi"/>
        </w:rPr>
      </w:pPr>
      <w:r>
        <w:rPr>
          <w:rFonts w:asciiTheme="minorHAnsi" w:hAnsiTheme="minorHAnsi" w:cstheme="minorHAnsi"/>
        </w:rPr>
        <w:br w:type="page"/>
      </w:r>
    </w:p>
    <w:p w:rsidR="009B55BB" w:rsidRPr="008C63F8" w:rsidRDefault="008C63F8" w:rsidP="008C63F8">
      <w:pPr>
        <w:ind w:left="360"/>
        <w:jc w:val="center"/>
        <w:rPr>
          <w:rFonts w:asciiTheme="minorHAnsi" w:hAnsiTheme="minorHAnsi" w:cstheme="minorHAnsi"/>
        </w:rPr>
      </w:pPr>
      <w:r>
        <w:rPr>
          <w:noProof/>
          <w:lang w:eastAsia="en-US"/>
        </w:rPr>
        <w:lastRenderedPageBreak/>
        <w:drawing>
          <wp:inline distT="0" distB="0" distL="0" distR="0" wp14:anchorId="28AB1A9B" wp14:editId="47286AE0">
            <wp:extent cx="5619750" cy="1323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1323975"/>
                    </a:xfrm>
                    <a:prstGeom prst="rect">
                      <a:avLst/>
                    </a:prstGeom>
                    <a:noFill/>
                    <a:ln>
                      <a:noFill/>
                    </a:ln>
                  </pic:spPr>
                </pic:pic>
              </a:graphicData>
            </a:graphic>
          </wp:inline>
        </w:drawing>
      </w:r>
    </w:p>
    <w:p w:rsidR="009B55BB" w:rsidRPr="008C63F8" w:rsidRDefault="009B55BB" w:rsidP="00563101">
      <w:pPr>
        <w:rPr>
          <w:rFonts w:asciiTheme="minorHAnsi" w:hAnsiTheme="minorHAnsi" w:cstheme="minorHAnsi"/>
        </w:rPr>
      </w:pPr>
    </w:p>
    <w:p w:rsidR="009B55BB" w:rsidRPr="008C63F8" w:rsidRDefault="009B55BB" w:rsidP="00563101">
      <w:pPr>
        <w:rPr>
          <w:rFonts w:asciiTheme="minorHAnsi" w:hAnsiTheme="minorHAnsi" w:cstheme="minorHAnsi"/>
        </w:rPr>
      </w:pPr>
    </w:p>
    <w:p w:rsidR="008A5C50" w:rsidRPr="008C63F8" w:rsidRDefault="008A5C50" w:rsidP="00563101">
      <w:pPr>
        <w:rPr>
          <w:rFonts w:asciiTheme="minorHAnsi" w:hAnsiTheme="minorHAnsi" w:cstheme="minorHAnsi"/>
          <w:sz w:val="32"/>
          <w:szCs w:val="32"/>
        </w:rPr>
      </w:pPr>
      <w:r w:rsidRPr="008C63F8">
        <w:rPr>
          <w:rFonts w:asciiTheme="minorHAnsi" w:hAnsiTheme="minorHAnsi" w:cstheme="minorHAnsi"/>
          <w:sz w:val="32"/>
          <w:szCs w:val="32"/>
        </w:rPr>
        <w:t>Volunteering for Music School</w:t>
      </w:r>
    </w:p>
    <w:p w:rsidR="0059024D" w:rsidRPr="008C63F8" w:rsidRDefault="0059024D" w:rsidP="00563101">
      <w:pPr>
        <w:rPr>
          <w:rFonts w:asciiTheme="minorHAnsi" w:hAnsiTheme="minorHAnsi" w:cstheme="minorHAnsi"/>
          <w:sz w:val="32"/>
          <w:szCs w:val="32"/>
        </w:rPr>
      </w:pPr>
    </w:p>
    <w:p w:rsidR="004C600E" w:rsidRPr="008C63F8" w:rsidRDefault="00563101" w:rsidP="00563101">
      <w:pPr>
        <w:rPr>
          <w:rFonts w:asciiTheme="minorHAnsi" w:hAnsiTheme="minorHAnsi" w:cstheme="minorHAnsi"/>
          <w:b/>
        </w:rPr>
      </w:pPr>
      <w:r w:rsidRPr="008C63F8">
        <w:rPr>
          <w:rFonts w:asciiTheme="minorHAnsi" w:hAnsiTheme="minorHAnsi" w:cstheme="minorHAnsi"/>
          <w:b/>
        </w:rPr>
        <w:t xml:space="preserve">Class Registration </w:t>
      </w:r>
    </w:p>
    <w:p w:rsidR="004C600E" w:rsidRPr="008C63F8" w:rsidRDefault="004C600E" w:rsidP="004C600E">
      <w:pPr>
        <w:pStyle w:val="ListParagraph"/>
        <w:numPr>
          <w:ilvl w:val="0"/>
          <w:numId w:val="5"/>
        </w:numPr>
        <w:rPr>
          <w:rFonts w:asciiTheme="minorHAnsi" w:hAnsiTheme="minorHAnsi" w:cstheme="minorHAnsi"/>
        </w:rPr>
      </w:pPr>
      <w:r w:rsidRPr="008C63F8">
        <w:rPr>
          <w:rFonts w:asciiTheme="minorHAnsi" w:hAnsiTheme="minorHAnsi" w:cstheme="minorHAnsi"/>
        </w:rPr>
        <w:t>Available first week of every new class session</w:t>
      </w:r>
    </w:p>
    <w:p w:rsidR="00AD170D" w:rsidRPr="008C63F8" w:rsidRDefault="00AD170D" w:rsidP="00AD170D">
      <w:pPr>
        <w:pStyle w:val="ListParagraph"/>
        <w:numPr>
          <w:ilvl w:val="0"/>
          <w:numId w:val="5"/>
        </w:numPr>
        <w:rPr>
          <w:rFonts w:asciiTheme="minorHAnsi" w:hAnsiTheme="minorHAnsi" w:cstheme="minorHAnsi"/>
        </w:rPr>
      </w:pPr>
      <w:r w:rsidRPr="008C63F8">
        <w:rPr>
          <w:rFonts w:asciiTheme="minorHAnsi" w:hAnsiTheme="minorHAnsi" w:cstheme="minorHAnsi"/>
        </w:rPr>
        <w:t>3-4 hour commitment</w:t>
      </w:r>
    </w:p>
    <w:p w:rsidR="0059024D" w:rsidRPr="008C63F8" w:rsidRDefault="0059024D" w:rsidP="004C600E">
      <w:pPr>
        <w:pStyle w:val="ListParagraph"/>
        <w:numPr>
          <w:ilvl w:val="0"/>
          <w:numId w:val="5"/>
        </w:numPr>
        <w:rPr>
          <w:rFonts w:asciiTheme="minorHAnsi" w:hAnsiTheme="minorHAnsi" w:cstheme="minorHAnsi"/>
          <w:b/>
        </w:rPr>
      </w:pPr>
      <w:r w:rsidRPr="008C63F8">
        <w:rPr>
          <w:rFonts w:asciiTheme="minorHAnsi" w:hAnsiTheme="minorHAnsi" w:cstheme="minorHAnsi"/>
        </w:rPr>
        <w:t xml:space="preserve">Sign in (including travel time) and put on a </w:t>
      </w:r>
      <w:r w:rsidR="009D590F">
        <w:rPr>
          <w:rFonts w:asciiTheme="minorHAnsi" w:hAnsiTheme="minorHAnsi" w:cstheme="minorHAnsi"/>
        </w:rPr>
        <w:t>name tag</w:t>
      </w:r>
      <w:r w:rsidRPr="008C63F8">
        <w:rPr>
          <w:rFonts w:asciiTheme="minorHAnsi" w:hAnsiTheme="minorHAnsi" w:cstheme="minorHAnsi"/>
        </w:rPr>
        <w:t>.</w:t>
      </w:r>
    </w:p>
    <w:p w:rsidR="0059024D" w:rsidRPr="008C63F8" w:rsidRDefault="0059024D" w:rsidP="004C600E">
      <w:pPr>
        <w:pStyle w:val="ListParagraph"/>
        <w:numPr>
          <w:ilvl w:val="0"/>
          <w:numId w:val="5"/>
        </w:numPr>
        <w:rPr>
          <w:rFonts w:asciiTheme="minorHAnsi" w:hAnsiTheme="minorHAnsi" w:cstheme="minorHAnsi"/>
          <w:b/>
        </w:rPr>
      </w:pPr>
      <w:r w:rsidRPr="008C63F8">
        <w:rPr>
          <w:rFonts w:asciiTheme="minorHAnsi" w:hAnsiTheme="minorHAnsi" w:cstheme="minorHAnsi"/>
        </w:rPr>
        <w:t>Help</w:t>
      </w:r>
      <w:r w:rsidR="004C600E" w:rsidRPr="008C63F8">
        <w:rPr>
          <w:rFonts w:asciiTheme="minorHAnsi" w:hAnsiTheme="minorHAnsi" w:cstheme="minorHAnsi"/>
        </w:rPr>
        <w:t xml:space="preserve"> front office staff</w:t>
      </w:r>
      <w:r w:rsidRPr="008C63F8">
        <w:rPr>
          <w:rFonts w:asciiTheme="minorHAnsi" w:hAnsiTheme="minorHAnsi" w:cstheme="minorHAnsi"/>
        </w:rPr>
        <w:t xml:space="preserve"> set up registration table and materials</w:t>
      </w:r>
      <w:r w:rsidR="004C600E" w:rsidRPr="008C63F8">
        <w:rPr>
          <w:rFonts w:asciiTheme="minorHAnsi" w:hAnsiTheme="minorHAnsi" w:cstheme="minorHAnsi"/>
        </w:rPr>
        <w:t xml:space="preserve"> in lobby</w:t>
      </w:r>
    </w:p>
    <w:p w:rsidR="0059024D" w:rsidRPr="008C63F8" w:rsidRDefault="0059024D" w:rsidP="004C600E">
      <w:pPr>
        <w:pStyle w:val="ListParagraph"/>
        <w:numPr>
          <w:ilvl w:val="0"/>
          <w:numId w:val="5"/>
        </w:numPr>
        <w:rPr>
          <w:rFonts w:asciiTheme="minorHAnsi" w:hAnsiTheme="minorHAnsi" w:cstheme="minorHAnsi"/>
          <w:b/>
        </w:rPr>
      </w:pPr>
      <w:r w:rsidRPr="008C63F8">
        <w:rPr>
          <w:rFonts w:asciiTheme="minorHAnsi" w:hAnsiTheme="minorHAnsi" w:cstheme="minorHAnsi"/>
        </w:rPr>
        <w:t>Check students in for group classes, direct them to the correct classrooms, answer any questions about procedures.  Direct any questions you don’t know how to answer to the front office staff.</w:t>
      </w:r>
    </w:p>
    <w:p w:rsidR="0059024D" w:rsidRPr="008C63F8" w:rsidRDefault="0059024D" w:rsidP="004C600E">
      <w:pPr>
        <w:pStyle w:val="ListParagraph"/>
        <w:numPr>
          <w:ilvl w:val="0"/>
          <w:numId w:val="5"/>
        </w:numPr>
        <w:rPr>
          <w:rFonts w:asciiTheme="minorHAnsi" w:hAnsiTheme="minorHAnsi" w:cstheme="minorHAnsi"/>
          <w:b/>
        </w:rPr>
      </w:pPr>
      <w:r w:rsidRPr="008C63F8">
        <w:rPr>
          <w:rFonts w:asciiTheme="minorHAnsi" w:hAnsiTheme="minorHAnsi" w:cstheme="minorHAnsi"/>
        </w:rPr>
        <w:t>Clean up table and materials, sign out (including travel time) and check out with front office staff.</w:t>
      </w:r>
    </w:p>
    <w:p w:rsidR="008A5C50" w:rsidRPr="008C63F8" w:rsidRDefault="008A5C50" w:rsidP="00563101">
      <w:pPr>
        <w:rPr>
          <w:rFonts w:asciiTheme="minorHAnsi" w:hAnsiTheme="minorHAnsi" w:cstheme="minorHAnsi"/>
        </w:rPr>
      </w:pPr>
    </w:p>
    <w:p w:rsidR="00D4109A" w:rsidRPr="008C63F8" w:rsidRDefault="00D4109A" w:rsidP="00D4109A">
      <w:pPr>
        <w:rPr>
          <w:rFonts w:asciiTheme="minorHAnsi" w:hAnsiTheme="minorHAnsi" w:cstheme="minorHAnsi"/>
          <w:b/>
        </w:rPr>
      </w:pPr>
    </w:p>
    <w:p w:rsidR="00D4109A" w:rsidRPr="008C63F8" w:rsidRDefault="00D4109A" w:rsidP="00D4109A">
      <w:pPr>
        <w:rPr>
          <w:rFonts w:asciiTheme="minorHAnsi" w:hAnsiTheme="minorHAnsi" w:cstheme="minorHAnsi"/>
          <w:b/>
        </w:rPr>
      </w:pPr>
    </w:p>
    <w:p w:rsidR="00BC20CD" w:rsidRPr="004F1E1A" w:rsidRDefault="004F1E1A" w:rsidP="004F1E1A">
      <w:pPr>
        <w:suppressAutoHyphens w:val="0"/>
        <w:spacing w:after="200" w:line="276" w:lineRule="auto"/>
        <w:jc w:val="center"/>
        <w:rPr>
          <w:rFonts w:asciiTheme="minorHAnsi" w:hAnsiTheme="minorHAnsi" w:cstheme="minorHAnsi"/>
        </w:rPr>
      </w:pPr>
      <w:r>
        <w:rPr>
          <w:rFonts w:asciiTheme="minorHAnsi" w:hAnsiTheme="minorHAnsi" w:cstheme="minorHAnsi"/>
        </w:rPr>
        <w:br w:type="page"/>
      </w:r>
      <w:r>
        <w:rPr>
          <w:noProof/>
          <w:lang w:eastAsia="en-US"/>
        </w:rPr>
        <w:lastRenderedPageBreak/>
        <w:drawing>
          <wp:inline distT="0" distB="0" distL="0" distR="0" wp14:anchorId="599BF7F1" wp14:editId="4F83C0C7">
            <wp:extent cx="561975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0" cy="1323975"/>
                    </a:xfrm>
                    <a:prstGeom prst="rect">
                      <a:avLst/>
                    </a:prstGeom>
                    <a:noFill/>
                    <a:ln>
                      <a:noFill/>
                    </a:ln>
                  </pic:spPr>
                </pic:pic>
              </a:graphicData>
            </a:graphic>
          </wp:inline>
        </w:drawing>
      </w:r>
    </w:p>
    <w:p w:rsidR="00BC20CD" w:rsidRPr="008C63F8" w:rsidRDefault="00BC20CD" w:rsidP="00563101">
      <w:pPr>
        <w:rPr>
          <w:rFonts w:asciiTheme="minorHAnsi" w:hAnsiTheme="minorHAnsi" w:cstheme="minorHAnsi"/>
        </w:rPr>
      </w:pPr>
    </w:p>
    <w:p w:rsidR="00B64C2D" w:rsidRPr="008C63F8" w:rsidRDefault="00B64C2D" w:rsidP="00563101">
      <w:pPr>
        <w:rPr>
          <w:rFonts w:asciiTheme="minorHAnsi" w:hAnsiTheme="minorHAnsi" w:cstheme="minorHAnsi"/>
          <w:sz w:val="32"/>
          <w:szCs w:val="32"/>
        </w:rPr>
      </w:pPr>
      <w:r w:rsidRPr="008C63F8">
        <w:rPr>
          <w:rFonts w:asciiTheme="minorHAnsi" w:hAnsiTheme="minorHAnsi" w:cstheme="minorHAnsi"/>
          <w:sz w:val="32"/>
          <w:szCs w:val="32"/>
        </w:rPr>
        <w:t>Volunteering for Administrative Needs</w:t>
      </w:r>
      <w:r w:rsidR="00F25F4C">
        <w:rPr>
          <w:rFonts w:asciiTheme="minorHAnsi" w:hAnsiTheme="minorHAnsi" w:cstheme="minorHAnsi"/>
          <w:sz w:val="32"/>
          <w:szCs w:val="32"/>
        </w:rPr>
        <w:t xml:space="preserve"> – Special Request Only</w:t>
      </w:r>
    </w:p>
    <w:p w:rsidR="00B64C2D" w:rsidRPr="008C63F8" w:rsidRDefault="00B64C2D" w:rsidP="00563101">
      <w:pPr>
        <w:rPr>
          <w:rFonts w:asciiTheme="minorHAnsi" w:hAnsiTheme="minorHAnsi" w:cstheme="minorHAnsi"/>
        </w:rPr>
      </w:pPr>
    </w:p>
    <w:p w:rsidR="00B64C2D" w:rsidRPr="008C63F8" w:rsidRDefault="00B64C2D" w:rsidP="00563101">
      <w:pPr>
        <w:rPr>
          <w:rFonts w:asciiTheme="minorHAnsi" w:hAnsiTheme="minorHAnsi" w:cstheme="minorHAnsi"/>
          <w:b/>
        </w:rPr>
      </w:pPr>
      <w:r w:rsidRPr="008C63F8">
        <w:rPr>
          <w:rFonts w:asciiTheme="minorHAnsi" w:hAnsiTheme="minorHAnsi" w:cstheme="minorHAnsi"/>
          <w:b/>
        </w:rPr>
        <w:t>Marketing</w:t>
      </w:r>
    </w:p>
    <w:p w:rsidR="006D57AE" w:rsidRPr="008C63F8" w:rsidRDefault="006D57AE" w:rsidP="006D57AE">
      <w:pPr>
        <w:pStyle w:val="ListParagraph"/>
        <w:numPr>
          <w:ilvl w:val="0"/>
          <w:numId w:val="11"/>
        </w:numPr>
        <w:rPr>
          <w:rFonts w:asciiTheme="minorHAnsi" w:hAnsiTheme="minorHAnsi" w:cstheme="minorHAnsi"/>
        </w:rPr>
      </w:pPr>
      <w:r w:rsidRPr="008C63F8">
        <w:rPr>
          <w:rFonts w:asciiTheme="minorHAnsi" w:hAnsiTheme="minorHAnsi" w:cstheme="minorHAnsi"/>
        </w:rPr>
        <w:t>Assist Marketing Associate with putting posters up, delivering concert/scho</w:t>
      </w:r>
      <w:r w:rsidR="0096710C" w:rsidRPr="008C63F8">
        <w:rPr>
          <w:rFonts w:asciiTheme="minorHAnsi" w:hAnsiTheme="minorHAnsi" w:cstheme="minorHAnsi"/>
        </w:rPr>
        <w:t>ol guides to business partners</w:t>
      </w:r>
    </w:p>
    <w:p w:rsidR="006D57AE" w:rsidRPr="008C63F8" w:rsidRDefault="006D57AE" w:rsidP="006D57AE">
      <w:pPr>
        <w:rPr>
          <w:rFonts w:asciiTheme="minorHAnsi" w:hAnsiTheme="minorHAnsi" w:cstheme="minorHAnsi"/>
        </w:rPr>
      </w:pPr>
    </w:p>
    <w:p w:rsidR="00B64C2D" w:rsidRPr="008C63F8" w:rsidRDefault="00B64C2D" w:rsidP="00563101">
      <w:pPr>
        <w:rPr>
          <w:rFonts w:asciiTheme="minorHAnsi" w:hAnsiTheme="minorHAnsi" w:cstheme="minorHAnsi"/>
          <w:b/>
        </w:rPr>
      </w:pPr>
      <w:r w:rsidRPr="008C63F8">
        <w:rPr>
          <w:rFonts w:asciiTheme="minorHAnsi" w:hAnsiTheme="minorHAnsi" w:cstheme="minorHAnsi"/>
          <w:b/>
        </w:rPr>
        <w:t>Development</w:t>
      </w:r>
    </w:p>
    <w:p w:rsidR="00CC79CA" w:rsidRPr="00B40431" w:rsidRDefault="00B64C2D" w:rsidP="00B40431">
      <w:pPr>
        <w:pStyle w:val="ListParagraph"/>
        <w:numPr>
          <w:ilvl w:val="0"/>
          <w:numId w:val="9"/>
        </w:numPr>
        <w:rPr>
          <w:rFonts w:asciiTheme="minorHAnsi" w:hAnsiTheme="minorHAnsi" w:cstheme="minorHAnsi"/>
          <w:b/>
        </w:rPr>
      </w:pPr>
      <w:r w:rsidRPr="008C63F8">
        <w:rPr>
          <w:rFonts w:asciiTheme="minorHAnsi" w:hAnsiTheme="minorHAnsi" w:cstheme="minorHAnsi"/>
        </w:rPr>
        <w:t>Assist Development Associate with organizing</w:t>
      </w:r>
      <w:r w:rsidR="00A80DDD" w:rsidRPr="008C63F8">
        <w:rPr>
          <w:rFonts w:asciiTheme="minorHAnsi" w:hAnsiTheme="minorHAnsi" w:cstheme="minorHAnsi"/>
        </w:rPr>
        <w:t xml:space="preserve"> and executing</w:t>
      </w:r>
      <w:r w:rsidRPr="008C63F8">
        <w:rPr>
          <w:rFonts w:asciiTheme="minorHAnsi" w:hAnsiTheme="minorHAnsi" w:cstheme="minorHAnsi"/>
        </w:rPr>
        <w:t xml:space="preserve"> mass mailings</w:t>
      </w:r>
    </w:p>
    <w:p w:rsidR="006D57AE" w:rsidRPr="008C63F8" w:rsidRDefault="006D57AE" w:rsidP="00B64C2D">
      <w:pPr>
        <w:pStyle w:val="ListParagraph"/>
        <w:numPr>
          <w:ilvl w:val="0"/>
          <w:numId w:val="9"/>
        </w:numPr>
        <w:rPr>
          <w:rFonts w:asciiTheme="minorHAnsi" w:hAnsiTheme="minorHAnsi" w:cstheme="minorHAnsi"/>
          <w:b/>
        </w:rPr>
      </w:pPr>
      <w:r w:rsidRPr="008C63F8">
        <w:rPr>
          <w:rFonts w:asciiTheme="minorHAnsi" w:hAnsiTheme="minorHAnsi" w:cstheme="minorHAnsi"/>
        </w:rPr>
        <w:t>Man membership</w:t>
      </w:r>
      <w:r w:rsidR="00A80DDD" w:rsidRPr="008C63F8">
        <w:rPr>
          <w:rFonts w:asciiTheme="minorHAnsi" w:hAnsiTheme="minorHAnsi" w:cstheme="minorHAnsi"/>
        </w:rPr>
        <w:t xml:space="preserve"> table during Membership Dr</w:t>
      </w:r>
      <w:r w:rsidRPr="008C63F8">
        <w:rPr>
          <w:rFonts w:asciiTheme="minorHAnsi" w:hAnsiTheme="minorHAnsi" w:cstheme="minorHAnsi"/>
        </w:rPr>
        <w:t>i</w:t>
      </w:r>
      <w:r w:rsidR="00A80DDD" w:rsidRPr="008C63F8">
        <w:rPr>
          <w:rFonts w:asciiTheme="minorHAnsi" w:hAnsiTheme="minorHAnsi" w:cstheme="minorHAnsi"/>
        </w:rPr>
        <w:t>v</w:t>
      </w:r>
      <w:r w:rsidRPr="008C63F8">
        <w:rPr>
          <w:rFonts w:asciiTheme="minorHAnsi" w:hAnsiTheme="minorHAnsi" w:cstheme="minorHAnsi"/>
        </w:rPr>
        <w:t>es at the end of every school session</w:t>
      </w:r>
    </w:p>
    <w:p w:rsidR="00A80DDD" w:rsidRPr="008C63F8" w:rsidRDefault="00A80DDD" w:rsidP="00A80DDD">
      <w:pPr>
        <w:pStyle w:val="ListParagraph"/>
        <w:numPr>
          <w:ilvl w:val="1"/>
          <w:numId w:val="9"/>
        </w:numPr>
        <w:rPr>
          <w:rFonts w:asciiTheme="minorHAnsi" w:hAnsiTheme="minorHAnsi" w:cstheme="minorHAnsi"/>
          <w:b/>
        </w:rPr>
      </w:pPr>
      <w:r w:rsidRPr="008C63F8">
        <w:rPr>
          <w:rFonts w:asciiTheme="minorHAnsi" w:hAnsiTheme="minorHAnsi" w:cstheme="minorHAnsi"/>
        </w:rPr>
        <w:t xml:space="preserve">Available </w:t>
      </w:r>
      <w:r w:rsidR="00814CE2" w:rsidRPr="008C63F8">
        <w:rPr>
          <w:rFonts w:asciiTheme="minorHAnsi" w:hAnsiTheme="minorHAnsi" w:cstheme="minorHAnsi"/>
        </w:rPr>
        <w:t xml:space="preserve">Monday – Thursday nights </w:t>
      </w:r>
      <w:r w:rsidRPr="008C63F8">
        <w:rPr>
          <w:rFonts w:asciiTheme="minorHAnsi" w:hAnsiTheme="minorHAnsi" w:cstheme="minorHAnsi"/>
        </w:rPr>
        <w:t>at the end of every school session and various other times through the year</w:t>
      </w:r>
    </w:p>
    <w:p w:rsidR="00A80DDD" w:rsidRPr="008C63F8" w:rsidRDefault="00570EA2" w:rsidP="00A80DDD">
      <w:pPr>
        <w:pStyle w:val="ListParagraph"/>
        <w:numPr>
          <w:ilvl w:val="1"/>
          <w:numId w:val="9"/>
        </w:numPr>
        <w:rPr>
          <w:rFonts w:asciiTheme="minorHAnsi" w:hAnsiTheme="minorHAnsi" w:cstheme="minorHAnsi"/>
          <w:b/>
        </w:rPr>
      </w:pPr>
      <w:r w:rsidRPr="008C63F8">
        <w:rPr>
          <w:rFonts w:asciiTheme="minorHAnsi" w:hAnsiTheme="minorHAnsi" w:cstheme="minorHAnsi"/>
        </w:rPr>
        <w:t>3-4</w:t>
      </w:r>
      <w:r w:rsidR="00A80DDD" w:rsidRPr="008C63F8">
        <w:rPr>
          <w:rFonts w:asciiTheme="minorHAnsi" w:hAnsiTheme="minorHAnsi" w:cstheme="minorHAnsi"/>
        </w:rPr>
        <w:t xml:space="preserve"> hour commitment</w:t>
      </w:r>
    </w:p>
    <w:p w:rsidR="00A80DDD" w:rsidRPr="008C63F8" w:rsidRDefault="00814CE2" w:rsidP="00A80DDD">
      <w:pPr>
        <w:pStyle w:val="ListParagraph"/>
        <w:numPr>
          <w:ilvl w:val="1"/>
          <w:numId w:val="9"/>
        </w:numPr>
        <w:rPr>
          <w:rFonts w:asciiTheme="minorHAnsi" w:hAnsiTheme="minorHAnsi" w:cstheme="minorHAnsi"/>
          <w:b/>
        </w:rPr>
      </w:pPr>
      <w:r w:rsidRPr="008C63F8">
        <w:rPr>
          <w:rFonts w:asciiTheme="minorHAnsi" w:hAnsiTheme="minorHAnsi" w:cstheme="minorHAnsi"/>
        </w:rPr>
        <w:t xml:space="preserve">Arrive at 5:30 and check in with </w:t>
      </w:r>
      <w:r w:rsidR="00D42494" w:rsidRPr="008C63F8">
        <w:rPr>
          <w:rFonts w:asciiTheme="minorHAnsi" w:hAnsiTheme="minorHAnsi" w:cstheme="minorHAnsi"/>
        </w:rPr>
        <w:t>D</w:t>
      </w:r>
      <w:r w:rsidR="003730CF" w:rsidRPr="008C63F8">
        <w:rPr>
          <w:rFonts w:asciiTheme="minorHAnsi" w:hAnsiTheme="minorHAnsi" w:cstheme="minorHAnsi"/>
        </w:rPr>
        <w:t>evelopment</w:t>
      </w:r>
      <w:r w:rsidR="00D42494" w:rsidRPr="008C63F8">
        <w:rPr>
          <w:rFonts w:asciiTheme="minorHAnsi" w:hAnsiTheme="minorHAnsi" w:cstheme="minorHAnsi"/>
        </w:rPr>
        <w:t xml:space="preserve"> Department</w:t>
      </w:r>
      <w:r w:rsidR="003109B7" w:rsidRPr="008C63F8">
        <w:rPr>
          <w:rFonts w:asciiTheme="minorHAnsi" w:hAnsiTheme="minorHAnsi" w:cstheme="minorHAnsi"/>
        </w:rPr>
        <w:t xml:space="preserve"> staff and s</w:t>
      </w:r>
      <w:r w:rsidR="00A80DDD" w:rsidRPr="008C63F8">
        <w:rPr>
          <w:rFonts w:asciiTheme="minorHAnsi" w:hAnsiTheme="minorHAnsi" w:cstheme="minorHAnsi"/>
        </w:rPr>
        <w:t>et up membership table</w:t>
      </w:r>
    </w:p>
    <w:p w:rsidR="00A80DDD" w:rsidRPr="008C63F8" w:rsidRDefault="00A80DDD" w:rsidP="00A80DDD">
      <w:pPr>
        <w:pStyle w:val="ListParagraph"/>
        <w:numPr>
          <w:ilvl w:val="1"/>
          <w:numId w:val="9"/>
        </w:numPr>
        <w:rPr>
          <w:rFonts w:asciiTheme="minorHAnsi" w:hAnsiTheme="minorHAnsi" w:cstheme="minorHAnsi"/>
          <w:b/>
        </w:rPr>
      </w:pPr>
      <w:r w:rsidRPr="008C63F8">
        <w:rPr>
          <w:rFonts w:asciiTheme="minorHAnsi" w:hAnsiTheme="minorHAnsi" w:cstheme="minorHAnsi"/>
        </w:rPr>
        <w:t>Advertise and sell memberships to students and their families/members of the public</w:t>
      </w:r>
    </w:p>
    <w:p w:rsidR="00570EA2" w:rsidRPr="008C63F8" w:rsidRDefault="00570EA2" w:rsidP="00A80DDD">
      <w:pPr>
        <w:pStyle w:val="ListParagraph"/>
        <w:numPr>
          <w:ilvl w:val="1"/>
          <w:numId w:val="9"/>
        </w:numPr>
        <w:rPr>
          <w:rFonts w:asciiTheme="minorHAnsi" w:hAnsiTheme="minorHAnsi" w:cstheme="minorHAnsi"/>
          <w:b/>
        </w:rPr>
      </w:pPr>
      <w:r w:rsidRPr="008C63F8">
        <w:rPr>
          <w:rFonts w:asciiTheme="minorHAnsi" w:hAnsiTheme="minorHAnsi" w:cstheme="minorHAnsi"/>
        </w:rPr>
        <w:t>Give small presentations on the benefits of SHMA Membership</w:t>
      </w:r>
      <w:r w:rsidR="00814CE2" w:rsidRPr="008C63F8">
        <w:rPr>
          <w:rFonts w:asciiTheme="minorHAnsi" w:hAnsiTheme="minorHAnsi" w:cstheme="minorHAnsi"/>
        </w:rPr>
        <w:t xml:space="preserve"> at 6:15, 7:15, and 8:15 pm</w:t>
      </w:r>
    </w:p>
    <w:p w:rsidR="00B64C2D" w:rsidRPr="00FB7C40" w:rsidRDefault="00A80DDD" w:rsidP="00563101">
      <w:pPr>
        <w:pStyle w:val="ListParagraph"/>
        <w:numPr>
          <w:ilvl w:val="1"/>
          <w:numId w:val="9"/>
        </w:numPr>
        <w:rPr>
          <w:rFonts w:asciiTheme="minorHAnsi" w:hAnsiTheme="minorHAnsi" w:cstheme="minorHAnsi"/>
        </w:rPr>
      </w:pPr>
      <w:r w:rsidRPr="00FB7C40">
        <w:rPr>
          <w:rFonts w:asciiTheme="minorHAnsi" w:hAnsiTheme="minorHAnsi" w:cstheme="minorHAnsi"/>
        </w:rPr>
        <w:t>Secure all money and credit information and turn over to front desk at the end of the shift.</w:t>
      </w:r>
    </w:p>
    <w:p w:rsidR="00B64C2D" w:rsidRPr="008C63F8" w:rsidRDefault="00B64C2D" w:rsidP="00563101">
      <w:pPr>
        <w:rPr>
          <w:rFonts w:asciiTheme="minorHAnsi" w:hAnsiTheme="minorHAnsi" w:cstheme="minorHAnsi"/>
          <w:b/>
        </w:rPr>
      </w:pPr>
      <w:r w:rsidRPr="008C63F8">
        <w:rPr>
          <w:rFonts w:asciiTheme="minorHAnsi" w:hAnsiTheme="minorHAnsi" w:cstheme="minorHAnsi"/>
          <w:b/>
        </w:rPr>
        <w:t>Concert</w:t>
      </w:r>
      <w:r w:rsidR="005B047F" w:rsidRPr="008C63F8">
        <w:rPr>
          <w:rFonts w:asciiTheme="minorHAnsi" w:hAnsiTheme="minorHAnsi" w:cstheme="minorHAnsi"/>
          <w:b/>
        </w:rPr>
        <w:t xml:space="preserve"> </w:t>
      </w:r>
    </w:p>
    <w:p w:rsidR="005B047F" w:rsidRPr="008C63F8" w:rsidRDefault="005B047F" w:rsidP="00B64C2D">
      <w:pPr>
        <w:pStyle w:val="ListParagraph"/>
        <w:numPr>
          <w:ilvl w:val="0"/>
          <w:numId w:val="8"/>
        </w:numPr>
        <w:rPr>
          <w:rFonts w:asciiTheme="minorHAnsi" w:hAnsiTheme="minorHAnsi" w:cstheme="minorHAnsi"/>
        </w:rPr>
      </w:pPr>
      <w:r w:rsidRPr="008C63F8">
        <w:rPr>
          <w:rFonts w:asciiTheme="minorHAnsi" w:hAnsiTheme="minorHAnsi" w:cstheme="minorHAnsi"/>
        </w:rPr>
        <w:t>Available once per month when there is no Concert Intern</w:t>
      </w:r>
    </w:p>
    <w:p w:rsidR="0022647C" w:rsidRPr="008C63F8" w:rsidRDefault="0022647C" w:rsidP="00B64C2D">
      <w:pPr>
        <w:pStyle w:val="ListParagraph"/>
        <w:numPr>
          <w:ilvl w:val="0"/>
          <w:numId w:val="8"/>
        </w:numPr>
        <w:rPr>
          <w:rFonts w:asciiTheme="minorHAnsi" w:hAnsiTheme="minorHAnsi" w:cstheme="minorHAnsi"/>
        </w:rPr>
      </w:pPr>
      <w:r w:rsidRPr="008C63F8">
        <w:rPr>
          <w:rFonts w:asciiTheme="minorHAnsi" w:hAnsiTheme="minorHAnsi" w:cstheme="minorHAnsi"/>
        </w:rPr>
        <w:t xml:space="preserve">2-3 hour </w:t>
      </w:r>
      <w:r w:rsidR="008C63F8" w:rsidRPr="008C63F8">
        <w:rPr>
          <w:rFonts w:asciiTheme="minorHAnsi" w:hAnsiTheme="minorHAnsi" w:cstheme="minorHAnsi"/>
        </w:rPr>
        <w:t>commitment</w:t>
      </w:r>
    </w:p>
    <w:p w:rsidR="00B64C2D" w:rsidRPr="008C63F8" w:rsidRDefault="00B64C2D" w:rsidP="00B64C2D">
      <w:pPr>
        <w:pStyle w:val="ListParagraph"/>
        <w:numPr>
          <w:ilvl w:val="0"/>
          <w:numId w:val="8"/>
        </w:numPr>
        <w:rPr>
          <w:rFonts w:asciiTheme="minorHAnsi" w:hAnsiTheme="minorHAnsi" w:cstheme="minorHAnsi"/>
        </w:rPr>
      </w:pPr>
      <w:r w:rsidRPr="008C63F8">
        <w:rPr>
          <w:rFonts w:asciiTheme="minorHAnsi" w:hAnsiTheme="minorHAnsi" w:cstheme="minorHAnsi"/>
        </w:rPr>
        <w:t>Assist Associate Concert Director with filing past concert paperwork</w:t>
      </w:r>
    </w:p>
    <w:p w:rsidR="005B047F" w:rsidRDefault="00FB14CD" w:rsidP="00B64C2D">
      <w:pPr>
        <w:pStyle w:val="ListParagraph"/>
        <w:numPr>
          <w:ilvl w:val="0"/>
          <w:numId w:val="8"/>
        </w:numPr>
        <w:rPr>
          <w:rFonts w:asciiTheme="minorHAnsi" w:hAnsiTheme="minorHAnsi" w:cstheme="minorHAnsi"/>
        </w:rPr>
      </w:pPr>
      <w:r w:rsidRPr="008C63F8">
        <w:rPr>
          <w:rFonts w:asciiTheme="minorHAnsi" w:hAnsiTheme="minorHAnsi" w:cstheme="minorHAnsi"/>
        </w:rPr>
        <w:t>Data entry of attendance for SCFD funding, etc.</w:t>
      </w:r>
    </w:p>
    <w:p w:rsidR="00FB7C40" w:rsidRPr="008C63F8" w:rsidRDefault="00FB7C40" w:rsidP="00FB7C40">
      <w:pPr>
        <w:pStyle w:val="ListParagraph"/>
        <w:rPr>
          <w:rFonts w:asciiTheme="minorHAnsi" w:hAnsiTheme="minorHAnsi" w:cstheme="minorHAnsi"/>
        </w:rPr>
      </w:pPr>
    </w:p>
    <w:p w:rsidR="00FB7C40" w:rsidRPr="008C63F8" w:rsidRDefault="00FB7C40" w:rsidP="00FB7C40">
      <w:pPr>
        <w:rPr>
          <w:rFonts w:asciiTheme="minorHAnsi" w:hAnsiTheme="minorHAnsi" w:cstheme="minorHAnsi"/>
        </w:rPr>
      </w:pPr>
      <w:r w:rsidRPr="008C63F8">
        <w:rPr>
          <w:rFonts w:asciiTheme="minorHAnsi" w:hAnsiTheme="minorHAnsi" w:cstheme="minorHAnsi"/>
          <w:sz w:val="32"/>
          <w:szCs w:val="32"/>
        </w:rPr>
        <w:t>Volunteering for Building Maintenance</w:t>
      </w:r>
    </w:p>
    <w:p w:rsidR="00FB7C40" w:rsidRPr="008C63F8" w:rsidRDefault="00FB7C40" w:rsidP="00FB7C40">
      <w:pPr>
        <w:rPr>
          <w:rFonts w:asciiTheme="minorHAnsi" w:hAnsiTheme="minorHAnsi" w:cstheme="minorHAnsi"/>
          <w:b/>
        </w:rPr>
      </w:pPr>
      <w:r w:rsidRPr="008C63F8">
        <w:rPr>
          <w:rFonts w:asciiTheme="minorHAnsi" w:hAnsiTheme="minorHAnsi" w:cstheme="minorHAnsi"/>
          <w:b/>
        </w:rPr>
        <w:t>Projects</w:t>
      </w:r>
    </w:p>
    <w:p w:rsidR="00FB7C40" w:rsidRPr="008C63F8" w:rsidRDefault="00FB7C40" w:rsidP="00FB7C40">
      <w:pPr>
        <w:pStyle w:val="ListParagraph"/>
        <w:numPr>
          <w:ilvl w:val="0"/>
          <w:numId w:val="7"/>
        </w:numPr>
        <w:rPr>
          <w:rFonts w:asciiTheme="minorHAnsi" w:hAnsiTheme="minorHAnsi" w:cstheme="minorHAnsi"/>
        </w:rPr>
      </w:pPr>
      <w:r w:rsidRPr="008C63F8">
        <w:rPr>
          <w:rFonts w:asciiTheme="minorHAnsi" w:hAnsiTheme="minorHAnsi" w:cstheme="minorHAnsi"/>
        </w:rPr>
        <w:t>Available when upper management gives green light for projects involving the maintenance and improvement of the physical building.</w:t>
      </w:r>
    </w:p>
    <w:p w:rsidR="00FB7C40" w:rsidRPr="008C63F8" w:rsidRDefault="00FB7C40" w:rsidP="00FB7C40">
      <w:pPr>
        <w:pStyle w:val="ListParagraph"/>
        <w:numPr>
          <w:ilvl w:val="0"/>
          <w:numId w:val="7"/>
        </w:numPr>
        <w:rPr>
          <w:rFonts w:asciiTheme="minorHAnsi" w:hAnsiTheme="minorHAnsi" w:cstheme="minorHAnsi"/>
        </w:rPr>
      </w:pPr>
      <w:r w:rsidRPr="008C63F8">
        <w:rPr>
          <w:rFonts w:asciiTheme="minorHAnsi" w:hAnsiTheme="minorHAnsi" w:cstheme="minorHAnsi"/>
        </w:rPr>
        <w:t>Time commitment on a case-by-case basis</w:t>
      </w:r>
    </w:p>
    <w:p w:rsidR="00FB7C40" w:rsidRPr="008C63F8" w:rsidRDefault="00FB7C40" w:rsidP="00FB7C40">
      <w:pPr>
        <w:pStyle w:val="ListParagraph"/>
        <w:numPr>
          <w:ilvl w:val="0"/>
          <w:numId w:val="7"/>
        </w:numPr>
        <w:rPr>
          <w:rFonts w:asciiTheme="minorHAnsi" w:hAnsiTheme="minorHAnsi" w:cstheme="minorHAnsi"/>
        </w:rPr>
      </w:pPr>
      <w:r w:rsidRPr="008C63F8">
        <w:rPr>
          <w:rFonts w:asciiTheme="minorHAnsi" w:hAnsiTheme="minorHAnsi" w:cstheme="minorHAnsi"/>
        </w:rPr>
        <w:t>Schedule time to come in with Volunteer Coordinator ahead of time.</w:t>
      </w:r>
    </w:p>
    <w:p w:rsidR="00FB7C40" w:rsidRPr="008C63F8" w:rsidRDefault="00FB7C40" w:rsidP="00FB7C40">
      <w:pPr>
        <w:pStyle w:val="ListParagraph"/>
        <w:numPr>
          <w:ilvl w:val="0"/>
          <w:numId w:val="7"/>
        </w:numPr>
        <w:rPr>
          <w:rFonts w:asciiTheme="minorHAnsi" w:hAnsiTheme="minorHAnsi" w:cstheme="minorHAnsi"/>
        </w:rPr>
      </w:pPr>
      <w:r w:rsidRPr="008C63F8">
        <w:rPr>
          <w:rFonts w:asciiTheme="minorHAnsi" w:hAnsiTheme="minorHAnsi" w:cstheme="minorHAnsi"/>
        </w:rPr>
        <w:t>Check in with Volunteer Coordinator and Project Leader.</w:t>
      </w:r>
    </w:p>
    <w:p w:rsidR="00477F13" w:rsidRPr="00FB7C40" w:rsidRDefault="00FB7C40" w:rsidP="00FB7C40">
      <w:pPr>
        <w:pStyle w:val="ListParagraph"/>
        <w:numPr>
          <w:ilvl w:val="0"/>
          <w:numId w:val="7"/>
        </w:numPr>
        <w:rPr>
          <w:rFonts w:asciiTheme="minorHAnsi" w:hAnsiTheme="minorHAnsi" w:cstheme="minorHAnsi"/>
        </w:rPr>
      </w:pPr>
      <w:r w:rsidRPr="00FB7C40">
        <w:rPr>
          <w:rFonts w:asciiTheme="minorHAnsi" w:hAnsiTheme="minorHAnsi" w:cstheme="minorHAnsi"/>
        </w:rPr>
        <w:t>Follow instructions of Project Leader, if deviation from those instructions is necessary, please check in Project Leader first.</w:t>
      </w:r>
    </w:p>
    <w:sectPr w:rsidR="00477F13" w:rsidRPr="00FB7C40" w:rsidSect="00FB7C4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sz w:val="24"/>
      </w:rPr>
    </w:lvl>
  </w:abstractNum>
  <w:abstractNum w:abstractNumId="4" w15:restartNumberingAfterBreak="0">
    <w:nsid w:val="043462C4"/>
    <w:multiLevelType w:val="hybridMultilevel"/>
    <w:tmpl w:val="7B54EC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6493E20"/>
    <w:multiLevelType w:val="hybridMultilevel"/>
    <w:tmpl w:val="0F2C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53EF3"/>
    <w:multiLevelType w:val="hybridMultilevel"/>
    <w:tmpl w:val="6D8C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55170"/>
    <w:multiLevelType w:val="hybridMultilevel"/>
    <w:tmpl w:val="D648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D79"/>
    <w:multiLevelType w:val="hybridMultilevel"/>
    <w:tmpl w:val="FA2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207A5"/>
    <w:multiLevelType w:val="hybridMultilevel"/>
    <w:tmpl w:val="DDF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07CFF"/>
    <w:multiLevelType w:val="hybridMultilevel"/>
    <w:tmpl w:val="433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407BB"/>
    <w:multiLevelType w:val="hybridMultilevel"/>
    <w:tmpl w:val="8EC8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9"/>
  </w:num>
  <w:num w:numId="8">
    <w:abstractNumId w:val="11"/>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1"/>
    <w:rsid w:val="000058B7"/>
    <w:rsid w:val="000078A3"/>
    <w:rsid w:val="00054B1E"/>
    <w:rsid w:val="000E05B3"/>
    <w:rsid w:val="000F1AD5"/>
    <w:rsid w:val="00172586"/>
    <w:rsid w:val="001D1245"/>
    <w:rsid w:val="001E51A7"/>
    <w:rsid w:val="001F27DB"/>
    <w:rsid w:val="0022647C"/>
    <w:rsid w:val="002C104D"/>
    <w:rsid w:val="003109B7"/>
    <w:rsid w:val="003730CF"/>
    <w:rsid w:val="00412B18"/>
    <w:rsid w:val="00477F13"/>
    <w:rsid w:val="004C600E"/>
    <w:rsid w:val="004F1E1A"/>
    <w:rsid w:val="0050372D"/>
    <w:rsid w:val="00523C77"/>
    <w:rsid w:val="00537C84"/>
    <w:rsid w:val="00563101"/>
    <w:rsid w:val="00570EA2"/>
    <w:rsid w:val="00577C87"/>
    <w:rsid w:val="00580713"/>
    <w:rsid w:val="0059024D"/>
    <w:rsid w:val="005A758C"/>
    <w:rsid w:val="005B047F"/>
    <w:rsid w:val="005F5C33"/>
    <w:rsid w:val="006254DD"/>
    <w:rsid w:val="006D2B22"/>
    <w:rsid w:val="006D57AE"/>
    <w:rsid w:val="007A590D"/>
    <w:rsid w:val="007C0715"/>
    <w:rsid w:val="00814CE2"/>
    <w:rsid w:val="0084316B"/>
    <w:rsid w:val="008A5C50"/>
    <w:rsid w:val="008B5B3E"/>
    <w:rsid w:val="008C63F8"/>
    <w:rsid w:val="00915B88"/>
    <w:rsid w:val="00933559"/>
    <w:rsid w:val="00955892"/>
    <w:rsid w:val="009668B5"/>
    <w:rsid w:val="0096710C"/>
    <w:rsid w:val="009B55BB"/>
    <w:rsid w:val="009C2122"/>
    <w:rsid w:val="009D590F"/>
    <w:rsid w:val="00A34DEC"/>
    <w:rsid w:val="00A620A3"/>
    <w:rsid w:val="00A702E8"/>
    <w:rsid w:val="00A80DDD"/>
    <w:rsid w:val="00AC518C"/>
    <w:rsid w:val="00AD170D"/>
    <w:rsid w:val="00B40431"/>
    <w:rsid w:val="00B64C2D"/>
    <w:rsid w:val="00BC179C"/>
    <w:rsid w:val="00BC20CD"/>
    <w:rsid w:val="00C14328"/>
    <w:rsid w:val="00C343B4"/>
    <w:rsid w:val="00C66DFF"/>
    <w:rsid w:val="00C93A9B"/>
    <w:rsid w:val="00CC79CA"/>
    <w:rsid w:val="00CE286D"/>
    <w:rsid w:val="00CF4306"/>
    <w:rsid w:val="00D4109A"/>
    <w:rsid w:val="00D42494"/>
    <w:rsid w:val="00DF0F04"/>
    <w:rsid w:val="00E35087"/>
    <w:rsid w:val="00E46433"/>
    <w:rsid w:val="00E478F6"/>
    <w:rsid w:val="00E72957"/>
    <w:rsid w:val="00EB4ACB"/>
    <w:rsid w:val="00F02CE7"/>
    <w:rsid w:val="00F05328"/>
    <w:rsid w:val="00F25F4C"/>
    <w:rsid w:val="00F57276"/>
    <w:rsid w:val="00FB14CD"/>
    <w:rsid w:val="00FB7C40"/>
    <w:rsid w:val="00FF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3BF1-59AF-42A5-98D0-23E385FD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0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63101"/>
    <w:pPr>
      <w:keepNext/>
      <w:tabs>
        <w:tab w:val="num" w:pos="0"/>
      </w:tabs>
      <w:ind w:left="432" w:hanging="43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101"/>
    <w:rPr>
      <w:rFonts w:ascii="Times New Roman" w:eastAsia="Times New Roman" w:hAnsi="Times New Roman" w:cs="Times New Roman"/>
      <w:b/>
      <w:sz w:val="24"/>
      <w:szCs w:val="24"/>
      <w:lang w:eastAsia="ar-SA"/>
    </w:rPr>
  </w:style>
  <w:style w:type="paragraph" w:styleId="BodyTextIndent">
    <w:name w:val="Body Text Indent"/>
    <w:basedOn w:val="Normal"/>
    <w:link w:val="BodyTextIndentChar"/>
    <w:rsid w:val="00563101"/>
    <w:pPr>
      <w:ind w:left="360" w:hanging="360"/>
    </w:pPr>
  </w:style>
  <w:style w:type="character" w:customStyle="1" w:styleId="BodyTextIndentChar">
    <w:name w:val="Body Text Indent Char"/>
    <w:basedOn w:val="DefaultParagraphFont"/>
    <w:link w:val="BodyTextIndent"/>
    <w:rsid w:val="00563101"/>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57276"/>
    <w:pPr>
      <w:ind w:left="720"/>
      <w:contextualSpacing/>
    </w:pPr>
  </w:style>
  <w:style w:type="paragraph" w:styleId="BalloonText">
    <w:name w:val="Balloon Text"/>
    <w:basedOn w:val="Normal"/>
    <w:link w:val="BalloonTextChar"/>
    <w:uiPriority w:val="99"/>
    <w:semiHidden/>
    <w:unhideWhenUsed/>
    <w:rsid w:val="008C63F8"/>
    <w:rPr>
      <w:rFonts w:ascii="Tahoma" w:hAnsi="Tahoma" w:cs="Tahoma"/>
      <w:sz w:val="16"/>
      <w:szCs w:val="16"/>
    </w:rPr>
  </w:style>
  <w:style w:type="character" w:customStyle="1" w:styleId="BalloonTextChar">
    <w:name w:val="Balloon Text Char"/>
    <w:basedOn w:val="DefaultParagraphFont"/>
    <w:link w:val="BalloonText"/>
    <w:uiPriority w:val="99"/>
    <w:semiHidden/>
    <w:rsid w:val="008C63F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Ackerman</dc:creator>
  <cp:lastModifiedBy>Meg Ivey</cp:lastModifiedBy>
  <cp:revision>2</cp:revision>
  <cp:lastPrinted>2015-03-27T20:41:00Z</cp:lastPrinted>
  <dcterms:created xsi:type="dcterms:W3CDTF">2016-02-04T17:02:00Z</dcterms:created>
  <dcterms:modified xsi:type="dcterms:W3CDTF">2016-02-04T17:02:00Z</dcterms:modified>
</cp:coreProperties>
</file>